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B02F9" w14:textId="5C699389" w:rsidR="00643E59" w:rsidRPr="00643E59" w:rsidRDefault="00643E59" w:rsidP="00643E59">
      <w:pPr>
        <w:pStyle w:val="Tekstpodstawowy"/>
        <w:kinsoku w:val="0"/>
        <w:overflowPunct w:val="0"/>
        <w:spacing w:before="171"/>
        <w:rPr>
          <w:rFonts w:ascii="Arial" w:hAnsi="Arial" w:cs="Arial"/>
          <w:b/>
          <w:color w:val="221F1F"/>
          <w:w w:val="105"/>
          <w:sz w:val="36"/>
          <w:szCs w:val="36"/>
        </w:rPr>
      </w:pPr>
      <w:bookmarkStart w:id="0" w:name="_GoBack"/>
      <w:bookmarkEnd w:id="0"/>
      <w:r w:rsidRPr="00643E59">
        <w:rPr>
          <w:rFonts w:ascii="Arial" w:hAnsi="Arial" w:cs="Arial"/>
          <w:b/>
          <w:color w:val="FFFFFF"/>
          <w:position w:val="3"/>
          <w:sz w:val="37"/>
          <w:szCs w:val="37"/>
          <w:shd w:val="clear" w:color="auto" w:fill="043479"/>
        </w:rPr>
        <w:t xml:space="preserve"> </w:t>
      </w:r>
      <w:r w:rsidRPr="00643E59">
        <w:rPr>
          <w:rFonts w:ascii="Arial" w:hAnsi="Arial" w:cs="Arial"/>
          <w:b/>
          <w:color w:val="FFFFFF"/>
          <w:w w:val="105"/>
          <w:position w:val="3"/>
          <w:sz w:val="37"/>
          <w:szCs w:val="37"/>
          <w:shd w:val="clear" w:color="auto" w:fill="043479"/>
        </w:rPr>
        <w:t>4</w:t>
      </w:r>
      <w:r w:rsidR="00DB7079">
        <w:rPr>
          <w:rFonts w:ascii="Arial" w:hAnsi="Arial" w:cs="Arial"/>
          <w:b/>
          <w:color w:val="FFFFFF"/>
          <w:w w:val="105"/>
          <w:position w:val="3"/>
          <w:sz w:val="37"/>
          <w:szCs w:val="37"/>
          <w:shd w:val="clear" w:color="auto" w:fill="043479"/>
        </w:rPr>
        <w:t xml:space="preserve"> </w:t>
      </w:r>
      <w:r w:rsidRPr="00643E59">
        <w:rPr>
          <w:rFonts w:ascii="Arial" w:hAnsi="Arial" w:cs="Arial"/>
          <w:b/>
          <w:color w:val="FFFFFF"/>
          <w:w w:val="105"/>
          <w:position w:val="3"/>
          <w:sz w:val="37"/>
          <w:szCs w:val="37"/>
        </w:rPr>
        <w:t xml:space="preserve"> </w:t>
      </w:r>
      <w:r w:rsidRPr="00643E59">
        <w:rPr>
          <w:rFonts w:ascii="Arial" w:hAnsi="Arial" w:cs="Arial"/>
          <w:b/>
          <w:color w:val="221F1F"/>
          <w:w w:val="105"/>
          <w:sz w:val="36"/>
          <w:szCs w:val="36"/>
        </w:rPr>
        <w:t xml:space="preserve">Przedmiotowy system oceniania </w:t>
      </w:r>
    </w:p>
    <w:p w14:paraId="2B3DF72E" w14:textId="77777777" w:rsidR="00643E59" w:rsidRDefault="00643E59" w:rsidP="00643E59">
      <w:pPr>
        <w:pStyle w:val="Tekstpodstawowy"/>
        <w:kinsoku w:val="0"/>
        <w:overflowPunct w:val="0"/>
        <w:spacing w:before="120" w:after="240" w:line="360" w:lineRule="auto"/>
        <w:rPr>
          <w:color w:val="221F1F"/>
          <w:w w:val="105"/>
        </w:rPr>
      </w:pPr>
      <w:r>
        <w:rPr>
          <w:color w:val="221F1F"/>
          <w:w w:val="105"/>
        </w:rPr>
        <w:t>Uwaga! Szczegółowe warunki</w:t>
      </w:r>
      <w:r w:rsidR="00330D9D">
        <w:rPr>
          <w:color w:val="221F1F"/>
          <w:w w:val="105"/>
        </w:rPr>
        <w:t xml:space="preserve"> i </w:t>
      </w:r>
      <w:r>
        <w:rPr>
          <w:color w:val="221F1F"/>
          <w:w w:val="105"/>
        </w:rPr>
        <w:t>sposób oceniania określa statut szkoły</w:t>
      </w:r>
    </w:p>
    <w:p w14:paraId="034068C5" w14:textId="77777777" w:rsidR="00643E59" w:rsidRPr="00643E59" w:rsidRDefault="004C41F6" w:rsidP="00643E59">
      <w:pPr>
        <w:pStyle w:val="Nagwek1"/>
        <w:kinsoku w:val="0"/>
        <w:overflowPunct w:val="0"/>
        <w:spacing w:before="0" w:line="360" w:lineRule="auto"/>
        <w:ind w:left="454"/>
        <w:rPr>
          <w:rFonts w:ascii="Arial" w:hAnsi="Arial" w:cs="Arial"/>
          <w:b/>
          <w:color w:val="221F1F"/>
          <w:w w:val="110"/>
        </w:rPr>
      </w:pPr>
      <w:r w:rsidRPr="00643E59"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7F1217DA" wp14:editId="742A0AE4">
                <wp:simplePos x="0" y="0"/>
                <wp:positionH relativeFrom="page">
                  <wp:posOffset>1042035</wp:posOffset>
                </wp:positionH>
                <wp:positionV relativeFrom="paragraph">
                  <wp:posOffset>71755</wp:posOffset>
                </wp:positionV>
                <wp:extent cx="97155" cy="97155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custGeom>
                          <a:avLst/>
                          <a:gdLst>
                            <a:gd name="T0" fmla="*/ 0 w 153"/>
                            <a:gd name="T1" fmla="*/ 0 h 153"/>
                            <a:gd name="T2" fmla="*/ 0 w 153"/>
                            <a:gd name="T3" fmla="*/ 152 h 153"/>
                            <a:gd name="T4" fmla="*/ 152 w 153"/>
                            <a:gd name="T5" fmla="*/ 152 h 153"/>
                            <a:gd name="T6" fmla="*/ 152 w 153"/>
                            <a:gd name="T7" fmla="*/ 0 h 153"/>
                            <a:gd name="T8" fmla="*/ 0 w 153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  <a:lnTo>
                                <a:pt x="152" y="152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B8CC4" id="Freeform 6" o:spid="_x0000_s1026" style="position:absolute;margin-left:82.05pt;margin-top:5.65pt;width:7.65pt;height:7.6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" o:allowincell="f" path="m,l,152r152,l152,,,xe" fillcolor="#93c73c" stroked="f">
                <v:path arrowok="t" o:connecttype="custom" o:connectlocs="0,0;0,96520;96520,96520;96520,0;0,0" o:connectangles="0,0,0,0,0"/>
                <w10:wrap anchorx="page"/>
              </v:shape>
            </w:pict>
          </mc:Fallback>
        </mc:AlternateContent>
      </w:r>
      <w:r w:rsidR="00643E59" w:rsidRPr="00643E59">
        <w:rPr>
          <w:rFonts w:ascii="Arial" w:hAnsi="Arial" w:cs="Arial"/>
          <w:b/>
          <w:color w:val="221F1F"/>
          <w:w w:val="110"/>
        </w:rPr>
        <w:t>Zasady ogólne</w:t>
      </w:r>
    </w:p>
    <w:p w14:paraId="590004DD" w14:textId="77777777" w:rsidR="00643E59" w:rsidRPr="00643E59" w:rsidRDefault="00643E59" w:rsidP="00330D9D">
      <w:pPr>
        <w:pStyle w:val="Akapitzlist"/>
        <w:numPr>
          <w:ilvl w:val="0"/>
          <w:numId w:val="48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rFonts w:cs="Century Gothic"/>
          <w:color w:val="221F1F"/>
          <w:w w:val="105"/>
          <w:sz w:val="17"/>
          <w:szCs w:val="17"/>
        </w:rPr>
        <w:t xml:space="preserve">Na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podstawowym </w:t>
      </w:r>
      <w:r w:rsidRPr="00643E59">
        <w:rPr>
          <w:color w:val="221F1F"/>
          <w:w w:val="105"/>
          <w:sz w:val="17"/>
          <w:szCs w:val="17"/>
        </w:rPr>
        <w:t xml:space="preserve">poziomie wymagań uczeń powinien wykonać zadania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obowiązkowe</w:t>
      </w:r>
      <w:r w:rsidRPr="00643E59">
        <w:rPr>
          <w:rFonts w:cs="Bookman Old Style"/>
          <w:b/>
          <w:bCs/>
          <w:color w:val="221F1F"/>
          <w:spacing w:val="-47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 xml:space="preserve">(na stopień dopuszczający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łatwe; na stopień dostateczny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umiarkowanie trudne); niektóre czynności ucznia mogą być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wspomagane</w:t>
      </w:r>
      <w:r w:rsidRPr="00643E59">
        <w:rPr>
          <w:rFonts w:cs="Bookman Old Style"/>
          <w:b/>
          <w:bCs/>
          <w:color w:val="221F1F"/>
          <w:spacing w:val="-4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przez nauczyciela (</w:t>
      </w:r>
      <w:r w:rsidR="00330D9D">
        <w:rPr>
          <w:color w:val="221F1F"/>
          <w:w w:val="105"/>
          <w:sz w:val="17"/>
          <w:szCs w:val="17"/>
        </w:rPr>
        <w:t>np. </w:t>
      </w:r>
      <w:r w:rsidRPr="00643E59">
        <w:rPr>
          <w:color w:val="221F1F"/>
          <w:w w:val="105"/>
          <w:sz w:val="17"/>
          <w:szCs w:val="17"/>
        </w:rPr>
        <w:t xml:space="preserve">wykonywanie doświadczeń, rozwiązywanie </w:t>
      </w:r>
      <w:r w:rsidRPr="00643E59">
        <w:rPr>
          <w:color w:val="221F1F"/>
          <w:spacing w:val="-3"/>
          <w:w w:val="105"/>
          <w:sz w:val="17"/>
          <w:szCs w:val="17"/>
        </w:rPr>
        <w:t xml:space="preserve">problemów, </w:t>
      </w:r>
      <w:r w:rsidRPr="00643E59">
        <w:rPr>
          <w:color w:val="221F1F"/>
          <w:w w:val="105"/>
          <w:sz w:val="17"/>
          <w:szCs w:val="17"/>
        </w:rPr>
        <w:t>przy czym na stopień do- stateczny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uczeń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wykonuje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je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pod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kierunkiem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nauczyciela,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stopień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dopuszczający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>-</w:t>
      </w:r>
      <w:r w:rsidRPr="00643E59">
        <w:rPr>
          <w:color w:val="221F1F"/>
          <w:spacing w:val="-12"/>
          <w:w w:val="12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przy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pomocy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lub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innych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uczniów).</w:t>
      </w:r>
    </w:p>
    <w:p w14:paraId="70C76E12" w14:textId="77777777" w:rsidR="00643E59" w:rsidRPr="00643E59" w:rsidRDefault="00643E59" w:rsidP="00330D9D">
      <w:pPr>
        <w:pStyle w:val="Akapitzlist"/>
        <w:numPr>
          <w:ilvl w:val="0"/>
          <w:numId w:val="48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>Czynności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wymagane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poziomach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wymagań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wyższych</w:t>
      </w:r>
      <w:r w:rsidRPr="00643E59">
        <w:rPr>
          <w:rFonts w:cs="Bookman Old Style"/>
          <w:b/>
          <w:bCs/>
          <w:color w:val="221F1F"/>
          <w:spacing w:val="-2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niż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poziom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podstawowy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uczeń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powinien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wykonać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samodzielnie</w:t>
      </w:r>
      <w:r w:rsidRPr="00643E59">
        <w:rPr>
          <w:rFonts w:cs="Bookman Old Style"/>
          <w:b/>
          <w:bCs/>
          <w:color w:val="221F1F"/>
          <w:spacing w:val="-2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(na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stopień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dobry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niekiedy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może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jeszcze korzystać</w:t>
      </w:r>
      <w:r w:rsidR="00330D9D"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niewielkiego wsparcia</w:t>
      </w:r>
      <w:r w:rsidRPr="00643E59">
        <w:rPr>
          <w:color w:val="221F1F"/>
          <w:spacing w:val="-1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nauczyciela).</w:t>
      </w:r>
    </w:p>
    <w:p w14:paraId="2DD6ACF0" w14:textId="77777777" w:rsidR="00643E59" w:rsidRPr="00643E59" w:rsidRDefault="00643E59" w:rsidP="00330D9D">
      <w:pPr>
        <w:pStyle w:val="Akapitzlist"/>
        <w:numPr>
          <w:ilvl w:val="0"/>
          <w:numId w:val="48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10"/>
          <w:sz w:val="17"/>
          <w:szCs w:val="17"/>
        </w:rPr>
      </w:pPr>
      <w:r w:rsidRPr="00643E59">
        <w:rPr>
          <w:color w:val="221F1F"/>
          <w:w w:val="110"/>
          <w:sz w:val="17"/>
          <w:szCs w:val="17"/>
        </w:rPr>
        <w:t>W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wypadku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wymagań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stopnie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wyższe</w:t>
      </w:r>
      <w:r w:rsidRPr="00643E59">
        <w:rPr>
          <w:rFonts w:cs="Bookman Old Style"/>
          <w:b/>
          <w:bCs/>
          <w:color w:val="221F1F"/>
          <w:spacing w:val="-47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niż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dostateczny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uczeń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wykonuje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zadania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dodatkowe</w:t>
      </w:r>
      <w:r w:rsidRPr="00643E59">
        <w:rPr>
          <w:rFonts w:cs="Bookman Old Style"/>
          <w:b/>
          <w:bCs/>
          <w:color w:val="221F1F"/>
          <w:spacing w:val="-47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(na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stopień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dobry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>-</w:t>
      </w:r>
      <w:r w:rsidRPr="00643E59">
        <w:rPr>
          <w:color w:val="221F1F"/>
          <w:spacing w:val="-37"/>
          <w:w w:val="125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umiarkowanie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trudne;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stopień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bardzo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dobry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10"/>
          <w:sz w:val="17"/>
          <w:szCs w:val="17"/>
        </w:rPr>
        <w:t>trudne).</w:t>
      </w:r>
    </w:p>
    <w:p w14:paraId="1FB54B88" w14:textId="77777777" w:rsidR="00643E59" w:rsidRPr="00643E59" w:rsidRDefault="00643E59" w:rsidP="00330D9D">
      <w:pPr>
        <w:pStyle w:val="Akapitzlist"/>
        <w:numPr>
          <w:ilvl w:val="0"/>
          <w:numId w:val="48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 xml:space="preserve">Wymagania umożliwiające uzyskanie stopnia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celującego </w:t>
      </w:r>
      <w:r w:rsidRPr="00643E59">
        <w:rPr>
          <w:color w:val="221F1F"/>
          <w:w w:val="105"/>
          <w:sz w:val="17"/>
          <w:szCs w:val="17"/>
        </w:rPr>
        <w:t xml:space="preserve">obejmują wymagania na stopień bardzo </w:t>
      </w:r>
      <w:r w:rsidRPr="00643E59">
        <w:rPr>
          <w:color w:val="221F1F"/>
          <w:spacing w:val="-4"/>
          <w:w w:val="105"/>
          <w:sz w:val="17"/>
          <w:szCs w:val="17"/>
        </w:rPr>
        <w:t>dobry,</w:t>
      </w:r>
      <w:r w:rsidR="00330D9D">
        <w:rPr>
          <w:color w:val="221F1F"/>
          <w:spacing w:val="-4"/>
          <w:w w:val="105"/>
          <w:sz w:val="17"/>
          <w:szCs w:val="17"/>
        </w:rPr>
        <w:t xml:space="preserve"> a </w:t>
      </w:r>
      <w:r w:rsidRPr="00643E59">
        <w:rPr>
          <w:color w:val="221F1F"/>
          <w:w w:val="105"/>
          <w:sz w:val="17"/>
          <w:szCs w:val="17"/>
        </w:rPr>
        <w:t xml:space="preserve">ponadto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wykraczające </w:t>
      </w:r>
      <w:r w:rsidRPr="00643E59">
        <w:rPr>
          <w:color w:val="221F1F"/>
          <w:w w:val="105"/>
          <w:sz w:val="17"/>
          <w:szCs w:val="17"/>
        </w:rPr>
        <w:t xml:space="preserve">poza obowiązujący program na- uczania (uczeń jest </w:t>
      </w:r>
      <w:r w:rsidRPr="00643E59">
        <w:rPr>
          <w:color w:val="221F1F"/>
          <w:spacing w:val="-3"/>
          <w:w w:val="105"/>
          <w:sz w:val="17"/>
          <w:szCs w:val="17"/>
        </w:rPr>
        <w:t xml:space="preserve">twórczy, </w:t>
      </w:r>
      <w:r w:rsidRPr="00643E59">
        <w:rPr>
          <w:color w:val="221F1F"/>
          <w:w w:val="105"/>
          <w:sz w:val="17"/>
          <w:szCs w:val="17"/>
        </w:rPr>
        <w:t>rozwiązuje zadania problemowe</w:t>
      </w:r>
      <w:r w:rsidR="00330D9D">
        <w:rPr>
          <w:color w:val="221F1F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 xml:space="preserve">sposób niekonwencjonalny; potrafi dokonać syntezy </w:t>
      </w:r>
      <w:r w:rsidRPr="00643E59">
        <w:rPr>
          <w:color w:val="221F1F"/>
          <w:spacing w:val="-4"/>
          <w:w w:val="105"/>
          <w:sz w:val="17"/>
          <w:szCs w:val="17"/>
        </w:rPr>
        <w:t>wiedzy,</w:t>
      </w:r>
      <w:r w:rsidR="00330D9D">
        <w:rPr>
          <w:color w:val="221F1F"/>
          <w:spacing w:val="-4"/>
          <w:w w:val="105"/>
          <w:sz w:val="17"/>
          <w:szCs w:val="17"/>
        </w:rPr>
        <w:t xml:space="preserve"> a </w:t>
      </w:r>
      <w:r w:rsidRPr="00643E59">
        <w:rPr>
          <w:color w:val="221F1F"/>
          <w:w w:val="105"/>
          <w:sz w:val="17"/>
          <w:szCs w:val="17"/>
        </w:rPr>
        <w:t>na tej podstawie sformułować hipotezy badawcze</w:t>
      </w:r>
      <w:r w:rsidR="00330D9D">
        <w:rPr>
          <w:color w:val="221F1F"/>
          <w:w w:val="105"/>
          <w:sz w:val="17"/>
          <w:szCs w:val="17"/>
        </w:rPr>
        <w:t xml:space="preserve"> i </w:t>
      </w:r>
      <w:r w:rsidRPr="00643E59">
        <w:rPr>
          <w:color w:val="221F1F"/>
          <w:w w:val="105"/>
          <w:sz w:val="17"/>
          <w:szCs w:val="17"/>
        </w:rPr>
        <w:t>zaproponować sposób ich weryfikacji; samodzielnie prowadzi badania</w:t>
      </w:r>
      <w:r w:rsidR="00330D9D">
        <w:rPr>
          <w:color w:val="221F1F"/>
          <w:w w:val="105"/>
          <w:sz w:val="17"/>
          <w:szCs w:val="17"/>
        </w:rPr>
        <w:t xml:space="preserve"> o </w:t>
      </w:r>
      <w:r w:rsidRPr="00643E59">
        <w:rPr>
          <w:color w:val="221F1F"/>
          <w:w w:val="105"/>
          <w:sz w:val="17"/>
          <w:szCs w:val="17"/>
        </w:rPr>
        <w:t>charakterze naukowym;</w:t>
      </w:r>
      <w:r w:rsidR="00330D9D"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własnej inicjatywy pogłębia wiedzę, korzystając</w:t>
      </w:r>
      <w:r w:rsidR="00330D9D"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spacing w:val="-3"/>
          <w:w w:val="105"/>
          <w:sz w:val="17"/>
          <w:szCs w:val="17"/>
        </w:rPr>
        <w:t xml:space="preserve">róż- </w:t>
      </w:r>
      <w:r w:rsidRPr="00643E59">
        <w:rPr>
          <w:color w:val="221F1F"/>
          <w:w w:val="105"/>
          <w:sz w:val="17"/>
          <w:szCs w:val="17"/>
        </w:rPr>
        <w:t>nych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źródeł;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poszukuje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zastosowań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wiedzy</w:t>
      </w:r>
      <w:r w:rsidR="00330D9D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praktyce;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dzieli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się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wiedzą</w:t>
      </w:r>
      <w:r w:rsidR="00330D9D"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innymi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uczniami;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osiąga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sukcesy</w:t>
      </w:r>
      <w:r w:rsidR="00330D9D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konkursach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pozaszkolnych</w:t>
      </w:r>
      <w:r w:rsidR="00330D9D"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dziedziny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fizyki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lub</w:t>
      </w:r>
      <w:r w:rsidR="00330D9D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olim- piadzie</w:t>
      </w:r>
      <w:r w:rsidRPr="00643E59">
        <w:rPr>
          <w:color w:val="221F1F"/>
          <w:spacing w:val="-14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fizycznej).</w:t>
      </w:r>
    </w:p>
    <w:p w14:paraId="091F59CE" w14:textId="77777777" w:rsidR="00643E59" w:rsidRPr="00643E59" w:rsidRDefault="004C41F6" w:rsidP="00643E59">
      <w:pPr>
        <w:pStyle w:val="Nagwek1"/>
        <w:kinsoku w:val="0"/>
        <w:overflowPunct w:val="0"/>
        <w:spacing w:before="120" w:line="360" w:lineRule="auto"/>
        <w:ind w:left="454"/>
        <w:rPr>
          <w:rFonts w:ascii="Arial" w:hAnsi="Arial" w:cs="Arial"/>
          <w:b/>
          <w:color w:val="221F1F"/>
          <w:w w:val="105"/>
        </w:rPr>
      </w:pPr>
      <w:r w:rsidRPr="00643E59"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BF0C10C" wp14:editId="2E2A9259">
                <wp:simplePos x="0" y="0"/>
                <wp:positionH relativeFrom="page">
                  <wp:posOffset>1042035</wp:posOffset>
                </wp:positionH>
                <wp:positionV relativeFrom="paragraph">
                  <wp:posOffset>71755</wp:posOffset>
                </wp:positionV>
                <wp:extent cx="97155" cy="97155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custGeom>
                          <a:avLst/>
                          <a:gdLst>
                            <a:gd name="T0" fmla="*/ 0 w 153"/>
                            <a:gd name="T1" fmla="*/ 0 h 153"/>
                            <a:gd name="T2" fmla="*/ 0 w 153"/>
                            <a:gd name="T3" fmla="*/ 152 h 153"/>
                            <a:gd name="T4" fmla="*/ 152 w 153"/>
                            <a:gd name="T5" fmla="*/ 152 h 153"/>
                            <a:gd name="T6" fmla="*/ 152 w 153"/>
                            <a:gd name="T7" fmla="*/ 0 h 153"/>
                            <a:gd name="T8" fmla="*/ 0 w 153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  <a:lnTo>
                                <a:pt x="152" y="152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BB804E" id="Freeform 7" o:spid="_x0000_s1026" style="position:absolute;margin-left:82.05pt;margin-top:5.65pt;width:7.65pt;height:7.6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" o:allowincell="f" path="m,l,152r152,l152,,,xe" fillcolor="#93c73c" stroked="f">
                <v:path arrowok="t" o:connecttype="custom" o:connectlocs="0,0;0,96520;96520,96520;96520,0;0,0" o:connectangles="0,0,0,0,0"/>
                <w10:wrap anchorx="page"/>
              </v:shape>
            </w:pict>
          </mc:Fallback>
        </mc:AlternateContent>
      </w:r>
      <w:r w:rsidR="00643E59" w:rsidRPr="00643E59">
        <w:rPr>
          <w:rFonts w:ascii="Arial" w:hAnsi="Arial" w:cs="Arial"/>
          <w:b/>
          <w:color w:val="221F1F"/>
          <w:w w:val="105"/>
        </w:rPr>
        <w:t>Wymagania ogólne –</w:t>
      </w:r>
      <w:r w:rsidR="00DB7079">
        <w:rPr>
          <w:rFonts w:ascii="Arial" w:hAnsi="Arial" w:cs="Arial"/>
          <w:b/>
          <w:color w:val="221F1F"/>
          <w:w w:val="105"/>
        </w:rPr>
        <w:t xml:space="preserve"> </w:t>
      </w:r>
      <w:r w:rsidR="00643E59" w:rsidRPr="00643E59">
        <w:rPr>
          <w:rFonts w:ascii="Arial" w:hAnsi="Arial" w:cs="Arial"/>
          <w:b/>
          <w:color w:val="221F1F"/>
          <w:w w:val="105"/>
        </w:rPr>
        <w:t>uczeń:</w:t>
      </w:r>
    </w:p>
    <w:p w14:paraId="12C4EC8F" w14:textId="77777777" w:rsidR="00643E59" w:rsidRDefault="00643E59" w:rsidP="00643E59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wykorzystuje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pojęcia</w:t>
      </w:r>
      <w:r w:rsidR="00330D9D">
        <w:rPr>
          <w:color w:val="221F1F"/>
          <w:spacing w:val="-8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wielkości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fizyczne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opisu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zjawisk</w:t>
      </w:r>
      <w:r w:rsidR="00330D9D">
        <w:rPr>
          <w:color w:val="221F1F"/>
          <w:spacing w:val="-8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wskazuje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przykłady</w:t>
      </w:r>
      <w:r w:rsidR="00330D9D">
        <w:rPr>
          <w:color w:val="221F1F"/>
          <w:spacing w:val="-8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otoczeniu,</w:t>
      </w:r>
    </w:p>
    <w:p w14:paraId="27B3F0AF" w14:textId="77777777" w:rsidR="00643E59" w:rsidRDefault="00643E59" w:rsidP="00643E59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rozwiązuje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spacing w:val="-3"/>
          <w:w w:val="105"/>
          <w:sz w:val="17"/>
          <w:szCs w:val="17"/>
        </w:rPr>
        <w:t>problemy,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wykorzystując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prawa</w:t>
      </w:r>
      <w:r w:rsidR="00330D9D">
        <w:rPr>
          <w:color w:val="221F1F"/>
          <w:spacing w:val="-9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zależności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fizyczne,</w:t>
      </w:r>
    </w:p>
    <w:p w14:paraId="3D252F09" w14:textId="77777777" w:rsidR="00643E59" w:rsidRDefault="00643E59" w:rsidP="00643E59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spacing w:val="-3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planuje</w:t>
      </w:r>
      <w:r w:rsidR="00330D9D">
        <w:rPr>
          <w:color w:val="221F1F"/>
          <w:spacing w:val="-10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przeprowadza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obserwacje</w:t>
      </w:r>
      <w:r w:rsidR="00330D9D">
        <w:rPr>
          <w:color w:val="221F1F"/>
          <w:spacing w:val="-10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doświadczenia,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wnioskuje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na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podstawie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spacing w:val="-3"/>
          <w:w w:val="105"/>
          <w:sz w:val="17"/>
          <w:szCs w:val="17"/>
        </w:rPr>
        <w:t>wyników,</w:t>
      </w:r>
    </w:p>
    <w:p w14:paraId="568A2E5B" w14:textId="77777777" w:rsidR="00643E59" w:rsidRDefault="00643E59" w:rsidP="00643E59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posługuje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informacjami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pochodzącymi</w:t>
      </w:r>
      <w:r w:rsidR="00330D9D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analizy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materiałów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źródłowych,</w:t>
      </w:r>
      <w:r w:rsidR="00330D9D">
        <w:rPr>
          <w:color w:val="221F1F"/>
          <w:spacing w:val="-9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tym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tekstów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 xml:space="preserve">popularnonaukowych. </w:t>
      </w:r>
    </w:p>
    <w:p w14:paraId="0E213AD8" w14:textId="77777777" w:rsidR="00643E59" w:rsidRDefault="00643E59" w:rsidP="00643E59">
      <w:pPr>
        <w:pStyle w:val="Akapitzlist"/>
        <w:tabs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Ponadto:</w:t>
      </w:r>
    </w:p>
    <w:p w14:paraId="2BDB2585" w14:textId="77777777" w:rsid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sprawnie się komunikuje</w:t>
      </w:r>
      <w:r w:rsidR="00330D9D">
        <w:rPr>
          <w:color w:val="221F1F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stosuje terminologię właściwą dla</w:t>
      </w:r>
      <w:r>
        <w:rPr>
          <w:color w:val="221F1F"/>
          <w:spacing w:val="-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fizyki,</w:t>
      </w:r>
    </w:p>
    <w:p w14:paraId="113B29E0" w14:textId="77777777" w:rsid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kreatywnie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rozwiązuje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problemy</w:t>
      </w:r>
      <w:r w:rsidR="00330D9D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dziedziny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fizyki,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rFonts w:ascii="Bookman Old Style" w:hAnsi="Bookman Old Style" w:cs="Bookman Old Style"/>
          <w:b/>
          <w:bCs/>
          <w:color w:val="221F1F"/>
          <w:w w:val="105"/>
          <w:sz w:val="17"/>
          <w:szCs w:val="17"/>
        </w:rPr>
        <w:t>świadomie</w:t>
      </w:r>
      <w:r>
        <w:rPr>
          <w:rFonts w:ascii="Bookman Old Style" w:hAnsi="Bookman Old Style" w:cs="Bookman Old Style"/>
          <w:b/>
          <w:bCs/>
          <w:color w:val="221F1F"/>
          <w:spacing w:val="-2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wykorzystując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metody</w:t>
      </w:r>
      <w:r w:rsidR="00330D9D">
        <w:rPr>
          <w:color w:val="221F1F"/>
          <w:spacing w:val="-9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narzędzia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wywodzące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 w:rsidR="00330D9D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informatyki,</w:t>
      </w:r>
    </w:p>
    <w:p w14:paraId="25C21F96" w14:textId="77777777" w:rsid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posługuje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nowoczesnymi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technologiami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informacyjno-komunikacyjnymi,</w:t>
      </w:r>
    </w:p>
    <w:p w14:paraId="23429396" w14:textId="77777777" w:rsid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samodzielnie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dociera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informacji,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dokonuje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selekcji,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syntezy</w:t>
      </w:r>
      <w:r w:rsidR="00330D9D">
        <w:rPr>
          <w:color w:val="221F1F"/>
          <w:spacing w:val="2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wartościowania;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rzetelnie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korzysta</w:t>
      </w:r>
      <w:r w:rsidR="00330D9D">
        <w:rPr>
          <w:color w:val="221F1F"/>
          <w:spacing w:val="2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różnych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źródeł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informacji,</w:t>
      </w:r>
      <w:r w:rsidR="00330D9D">
        <w:rPr>
          <w:color w:val="221F1F"/>
          <w:spacing w:val="2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tym</w:t>
      </w:r>
      <w:r w:rsidR="00330D9D">
        <w:rPr>
          <w:color w:val="221F1F"/>
          <w:spacing w:val="2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internetu,</w:t>
      </w:r>
    </w:p>
    <w:p w14:paraId="4C24B004" w14:textId="77777777" w:rsid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uczy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systematycznie,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buduje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prawidłowe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związki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przyczynowo-skutkowe,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porządkuje</w:t>
      </w:r>
      <w:r w:rsidR="00330D9D">
        <w:rPr>
          <w:color w:val="221F1F"/>
          <w:spacing w:val="-15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pogłębia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zdobytą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wiedzę,</w:t>
      </w:r>
    </w:p>
    <w:p w14:paraId="36817114" w14:textId="77777777" w:rsidR="00643E59" w:rsidRP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after="12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współpracuje</w:t>
      </w:r>
      <w:r w:rsidR="00330D9D">
        <w:rPr>
          <w:color w:val="221F1F"/>
          <w:spacing w:val="-4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grupie</w:t>
      </w:r>
      <w:r w:rsidR="00330D9D">
        <w:rPr>
          <w:color w:val="221F1F"/>
          <w:spacing w:val="-4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realizuje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projekty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edukacyjne</w:t>
      </w:r>
      <w:r w:rsidR="00330D9D">
        <w:rPr>
          <w:color w:val="221F1F"/>
          <w:spacing w:val="-4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dziedziny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lub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astronomii.</w:t>
      </w:r>
    </w:p>
    <w:p w14:paraId="1EDBEE20" w14:textId="77777777" w:rsidR="00643E59" w:rsidRPr="00643E59" w:rsidRDefault="00643E59" w:rsidP="00643E59">
      <w:pPr>
        <w:pStyle w:val="Tekstpodstawowy"/>
        <w:kinsoku w:val="0"/>
        <w:overflowPunct w:val="0"/>
        <w:spacing w:before="120" w:line="360" w:lineRule="auto"/>
        <w:rPr>
          <w:rFonts w:ascii="Arial" w:hAnsi="Arial" w:cs="Arial"/>
          <w:b/>
          <w:color w:val="221F1F"/>
          <w:w w:val="110"/>
          <w:sz w:val="27"/>
          <w:szCs w:val="27"/>
        </w:rPr>
      </w:pPr>
      <w:r w:rsidRPr="00643E59">
        <w:rPr>
          <w:rFonts w:ascii="Arial" w:hAnsi="Arial" w:cs="Arial"/>
          <w:b/>
          <w:color w:val="221F1F"/>
          <w:w w:val="110"/>
          <w:sz w:val="27"/>
          <w:szCs w:val="27"/>
        </w:rPr>
        <w:t>Szczegółowe wymagania na poszczególne stopnie</w:t>
      </w:r>
    </w:p>
    <w:p w14:paraId="764AFDA4" w14:textId="77777777" w:rsidR="00643E59" w:rsidRDefault="00643E59" w:rsidP="00643E59">
      <w:pPr>
        <w:pStyle w:val="Tekstpodstawowy"/>
        <w:kinsoku w:val="0"/>
        <w:overflowPunct w:val="0"/>
        <w:spacing w:line="276" w:lineRule="auto"/>
        <w:rPr>
          <w:color w:val="221F1F"/>
          <w:w w:val="110"/>
        </w:rPr>
      </w:pPr>
      <w:r>
        <w:rPr>
          <w:color w:val="221F1F"/>
          <w:w w:val="110"/>
        </w:rPr>
        <w:t xml:space="preserve">(wymagania na kolejne stopnie się </w:t>
      </w:r>
      <w:r>
        <w:rPr>
          <w:rFonts w:ascii="Bookman Old Style" w:hAnsi="Bookman Old Style" w:cs="Bookman Old Style"/>
          <w:b/>
          <w:bCs/>
          <w:color w:val="221F1F"/>
          <w:w w:val="110"/>
        </w:rPr>
        <w:t xml:space="preserve">kumulują </w:t>
      </w:r>
      <w:r>
        <w:rPr>
          <w:color w:val="221F1F"/>
          <w:w w:val="125"/>
        </w:rPr>
        <w:t xml:space="preserve">- </w:t>
      </w:r>
      <w:r>
        <w:rPr>
          <w:color w:val="221F1F"/>
          <w:w w:val="110"/>
        </w:rPr>
        <w:t>obejmują również wymagania na stopnie niższe)</w:t>
      </w:r>
    </w:p>
    <w:p w14:paraId="35F16960" w14:textId="77777777" w:rsidR="00643E59" w:rsidRDefault="00643E59" w:rsidP="00643E59">
      <w:pPr>
        <w:pStyle w:val="Tekstpodstawowy"/>
        <w:kinsoku w:val="0"/>
        <w:overflowPunct w:val="0"/>
        <w:spacing w:line="276" w:lineRule="auto"/>
        <w:rPr>
          <w:color w:val="221F1F"/>
          <w:w w:val="105"/>
        </w:rPr>
        <w:sectPr w:rsidR="00643E59" w:rsidSect="00643E59">
          <w:headerReference w:type="default" r:id="rId9"/>
          <w:footerReference w:type="default" r:id="rId10"/>
          <w:type w:val="continuous"/>
          <w:pgSz w:w="16840" w:h="11900" w:orient="landscape"/>
          <w:pgMar w:top="1134" w:right="1418" w:bottom="1701" w:left="1418" w:header="709" w:footer="709" w:gutter="0"/>
          <w:cols w:space="708"/>
          <w:noEndnote/>
        </w:sectPr>
      </w:pPr>
      <w:r>
        <w:rPr>
          <w:color w:val="221F1F"/>
          <w:w w:val="105"/>
        </w:rPr>
        <w:t xml:space="preserve">Symbolem </w:t>
      </w:r>
      <w:r>
        <w:rPr>
          <w:rFonts w:ascii="Century Gothic" w:hAnsi="Century Gothic" w:cs="Century Gothic"/>
          <w:color w:val="221F1F"/>
          <w:w w:val="105"/>
          <w:position w:val="2"/>
          <w:sz w:val="12"/>
          <w:szCs w:val="12"/>
        </w:rPr>
        <w:t xml:space="preserve">R </w:t>
      </w:r>
      <w:r>
        <w:rPr>
          <w:color w:val="221F1F"/>
          <w:w w:val="105"/>
        </w:rPr>
        <w:t>oznaczono treści spoza podstawy programowej; doświadczenia obowiązkowe zapisano pogrubioną czcionką</w:t>
      </w:r>
    </w:p>
    <w:tbl>
      <w:tblPr>
        <w:tblW w:w="5000" w:type="pct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3553"/>
        <w:gridCol w:w="3902"/>
        <w:gridCol w:w="3437"/>
        <w:gridCol w:w="3206"/>
      </w:tblGrid>
      <w:tr w:rsidR="00643E59" w14:paraId="698A0C39" w14:textId="77777777" w:rsidTr="00BF2C1A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14:paraId="096457D4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6126" w:right="6126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lastRenderedPageBreak/>
              <w:t>Ocena</w:t>
            </w:r>
          </w:p>
        </w:tc>
      </w:tr>
      <w:tr w:rsidR="00643E59" w14:paraId="47652EE1" w14:textId="77777777" w:rsidTr="005932CB">
        <w:trPr>
          <w:trHeight w:val="20"/>
          <w:tblHeader/>
        </w:trPr>
        <w:tc>
          <w:tcPr>
            <w:tcW w:w="1260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7003C6FD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822" w:firstLine="0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Stopień dopuszczający</w:t>
            </w:r>
          </w:p>
        </w:tc>
        <w:tc>
          <w:tcPr>
            <w:tcW w:w="1384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5BF5C168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108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dostateczny</w:t>
            </w:r>
          </w:p>
        </w:tc>
        <w:tc>
          <w:tcPr>
            <w:tcW w:w="1219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7E09A964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449" w:right="449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dobry</w:t>
            </w:r>
          </w:p>
        </w:tc>
        <w:tc>
          <w:tcPr>
            <w:tcW w:w="1137" w:type="pct"/>
            <w:tcBorders>
              <w:top w:val="single" w:sz="4" w:space="0" w:color="93C73C"/>
              <w:left w:val="single" w:sz="4" w:space="0" w:color="93C73C"/>
              <w:bottom w:val="single" w:sz="4" w:space="0" w:color="A7A9AB"/>
              <w:right w:val="single" w:sz="4" w:space="0" w:color="93C73C"/>
            </w:tcBorders>
            <w:shd w:val="clear" w:color="auto" w:fill="E6F0D3"/>
          </w:tcPr>
          <w:p w14:paraId="53B44FC6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715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bardzo dobry</w:t>
            </w:r>
          </w:p>
        </w:tc>
      </w:tr>
      <w:tr w:rsidR="00643E59" w14:paraId="76E3F6FB" w14:textId="77777777" w:rsidTr="005932CB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14:paraId="0FC44050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Wprowadzenie</w:t>
            </w:r>
          </w:p>
        </w:tc>
      </w:tr>
      <w:tr w:rsidR="00643E59" w14:paraId="73A050E7" w14:textId="77777777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2286E4AF" w14:textId="77777777"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2BFFDDD3" w14:textId="77777777" w:rsidR="00643E59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jakie obiekty stanowią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przedmiot zainteresowania fizyki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astronomii; wskazuje ich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14:paraId="11EDAFBD" w14:textId="77777777" w:rsidR="00643E59" w:rsidRPr="00326AD8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przelicza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wielokrotności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podwielokrotności,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tabeli przedrostków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jednostek</w:t>
            </w:r>
          </w:p>
          <w:p w14:paraId="667B8F18" w14:textId="77777777" w:rsidR="00643E59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podstawowe sposoby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badania otaczającego świata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fizyce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innych naukach przyrodniczych; wyjaśnia na przykładach różnicę między obserwacją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doświadczeniem</w:t>
            </w:r>
          </w:p>
          <w:p w14:paraId="2D2D76B8" w14:textId="77777777" w:rsidR="00643E59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wymienia, posługując się wybranym przykładem, podstawowe etapy doświadczenia; wyróżnia kluczowe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kroki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sposób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postępowania</w:t>
            </w:r>
          </w:p>
          <w:p w14:paraId="44303301" w14:textId="77777777" w:rsidR="00643E59" w:rsidRPr="00326AD8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posługuje się pojęciem niepewności pomiaru wielkości prostych; zapisuje wynik pomiaru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jego</w:t>
            </w:r>
            <w:r w:rsidRPr="00326AD8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jednostką,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uwzględnieniem</w:t>
            </w:r>
            <w:r w:rsidRPr="00326AD8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informacji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niepewności</w:t>
            </w:r>
          </w:p>
          <w:p w14:paraId="0821961E" w14:textId="77777777" w:rsidR="00643E59" w:rsidRPr="00330D9D" w:rsidRDefault="004C41F6" w:rsidP="00326AD8">
            <w:pPr>
              <w:pStyle w:val="TableParagraph"/>
              <w:numPr>
                <w:ilvl w:val="0"/>
                <w:numId w:val="45"/>
              </w:numPr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30D9D">
              <w:rPr>
                <w:color w:val="221F1F"/>
                <w:w w:val="105"/>
                <w:sz w:val="15"/>
                <w:szCs w:val="15"/>
              </w:rPr>
              <w:t>rozwiązuje proste zadania związane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opracowaniem wyników</w:t>
            </w:r>
            <w:r w:rsidRPr="00330D9D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 xml:space="preserve">pomiarów; </w:t>
            </w:r>
            <w:r w:rsidRPr="00330D9D">
              <w:rPr>
                <w:color w:val="221F1F"/>
                <w:w w:val="105"/>
                <w:sz w:val="14"/>
                <w:szCs w:val="14"/>
              </w:rPr>
              <w:t>wykonuje obliczenia</w:t>
            </w:r>
            <w:r w:rsidR="00330D9D" w:rsidRPr="00330D9D">
              <w:rPr>
                <w:color w:val="221F1F"/>
                <w:w w:val="105"/>
                <w:sz w:val="14"/>
                <w:szCs w:val="14"/>
              </w:rPr>
              <w:t xml:space="preserve"> i </w:t>
            </w:r>
            <w:r w:rsidRPr="00330D9D">
              <w:rPr>
                <w:color w:val="221F1F"/>
                <w:w w:val="105"/>
                <w:sz w:val="14"/>
                <w:szCs w:val="14"/>
              </w:rPr>
              <w:t>zapisuje wynik zgodnie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zasadami</w:t>
            </w:r>
            <w:r w:rsidRPr="00330D9D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zaokrąglania,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zachowaniem liczby cyfr</w:t>
            </w:r>
            <w:r w:rsidRPr="00330D9D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znaczących wynikającej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dokładności pomiaru</w:t>
            </w:r>
            <w:r w:rsidRPr="00330D9D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lub danych</w:t>
            </w:r>
          </w:p>
          <w:p w14:paraId="0B88ADD5" w14:textId="77777777" w:rsidR="00643E59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tekst popularnonaukowy dotyczący zastosowań fizyki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wielu dziedzinach nauki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życia (pod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kierunkiem nauczyciela);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tekstu informacje kluczowe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158168F2" w14:textId="77777777"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20A3D7F8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rozmiary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 we Wszechświecie,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infografiki zamieszczonej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</w:t>
            </w:r>
          </w:p>
          <w:p w14:paraId="48A10695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Układu Słonecznego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Galaktyce; opisuje inne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galaktyki</w:t>
            </w:r>
          </w:p>
          <w:p w14:paraId="64865286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materii</w:t>
            </w:r>
          </w:p>
          <w:p w14:paraId="1018DB10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rozmiarach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odległościach we Wszechświecie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rozwiązywania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zadań</w:t>
            </w:r>
          </w:p>
          <w:p w14:paraId="2498BC5F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 podstawowe wielkości fizyczne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ich jednostki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 SI, wskazuje przyrządy służące do ich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pomiaru</w:t>
            </w:r>
          </w:p>
          <w:p w14:paraId="127F4DE6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przykładzie) podstawowe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metody opracowywania wyników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pomiarów</w:t>
            </w:r>
          </w:p>
          <w:p w14:paraId="38DC2BAD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wykonuje wybrane pomiary wielokrotne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długości ołówka)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wyznacza średnią jako końcowy wynik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pomiaru</w:t>
            </w:r>
          </w:p>
          <w:p w14:paraId="71844B62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zadania 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opracowaniem wyników pomiarów; wykonuje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obliczenia</w:t>
            </w:r>
          </w:p>
          <w:p w14:paraId="7B4CF000" w14:textId="77777777"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 zapisuje wynik 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dokładności pomiaru lub danych</w:t>
            </w:r>
          </w:p>
          <w:p w14:paraId="51A02483" w14:textId="77777777" w:rsidR="00643E59" w:rsidRPr="00326AD8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przedstawia własnymi słowami główne tezy tekstu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(zamieszczonego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podręczniku)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Fizyka</w:t>
            </w:r>
            <w:r w:rsidR="00326AD8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– komu się przydaje </w:t>
            </w:r>
            <w:r w:rsidRPr="00326AD8">
              <w:rPr>
                <w:color w:val="221F1F"/>
                <w:w w:val="105"/>
                <w:sz w:val="15"/>
                <w:szCs w:val="15"/>
              </w:rPr>
              <w:t>lub innego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podobnej tematyce</w:t>
            </w:r>
          </w:p>
          <w:p w14:paraId="07A5A0D1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rozwiązywania zadań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781722A0" w14:textId="77777777"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2A9856E0" w14:textId="77777777" w:rsidR="00643E59" w:rsidRDefault="00643E59" w:rsidP="00326AD8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 rząd wielkości rozmiarów wybranych obiektów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 Wszechświecie</w:t>
            </w:r>
          </w:p>
          <w:p w14:paraId="3149A7DE" w14:textId="77777777" w:rsidR="00643E59" w:rsidRDefault="00643E59" w:rsidP="00326AD8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rozmiarach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odległościach we Wszechświecie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rozwiązywania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14:paraId="71B9B6FA" w14:textId="77777777" w:rsidR="00643E59" w:rsidRDefault="00643E59" w:rsidP="00326AD8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 rozwiązywania problemów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7CAD9206" w14:textId="77777777"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29C7DE1A" w14:textId="77777777" w:rsidR="00643E59" w:rsidRDefault="00643E59" w:rsidP="00326AD8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 (</w:t>
            </w:r>
            <w:r w:rsidR="00330D9D">
              <w:rPr>
                <w:color w:val="221F1F"/>
                <w:w w:val="105"/>
                <w:sz w:val="15"/>
                <w:szCs w:val="15"/>
              </w:rPr>
              <w:t>np. w </w:t>
            </w:r>
            <w:r>
              <w:rPr>
                <w:color w:val="221F1F"/>
                <w:w w:val="105"/>
                <w:sz w:val="15"/>
                <w:szCs w:val="15"/>
              </w:rPr>
              <w:t>internecie)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tekst popularnonaukowy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</w:t>
            </w:r>
            <w:r w:rsidR="00326AD8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powiązań fizyki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innymi dziedzinami nauki; przedstawia wyniki analizy; 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tego tekstu</w:t>
            </w:r>
          </w:p>
        </w:tc>
      </w:tr>
      <w:tr w:rsidR="00643E59" w14:paraId="5D317614" w14:textId="77777777" w:rsidTr="00593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84C965E" w14:textId="77777777" w:rsidR="00643E59" w:rsidRPr="00C92CF0" w:rsidRDefault="00C92CF0" w:rsidP="004C41F6">
            <w:pPr>
              <w:pStyle w:val="TableParagraph"/>
              <w:kinsoku w:val="0"/>
              <w:overflowPunct w:val="0"/>
              <w:spacing w:line="276" w:lineRule="auto"/>
              <w:ind w:left="514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1</w:t>
            </w:r>
            <w:r w:rsidR="00643E59"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. Przyczyny</w:t>
            </w:r>
            <w:r w:rsidR="00330D9D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 i </w:t>
            </w:r>
            <w:r w:rsidR="00643E59"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opis ruchu prostoliniowego</w:t>
            </w:r>
          </w:p>
        </w:tc>
      </w:tr>
      <w:tr w:rsidR="00326AD8" w14:paraId="1B1D3B53" w14:textId="77777777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D8BC69D" w14:textId="77777777"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</w:t>
            </w: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064F5DB7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wielkości wektorowe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wielkości skalarne; wskazuje ich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14:paraId="2DCADF71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jej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jednostką; określa cechy wektora siły; wskazuje przyrząd służący do pomiaru siły; przedstawia siłę za pomocą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wektora</w:t>
            </w:r>
          </w:p>
          <w:p w14:paraId="5AEAC119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ilustruje trzecią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zasadę dynamiki,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 doświadczenia</w:t>
            </w:r>
          </w:p>
          <w:p w14:paraId="7AFECE1F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wzajemne oddziaływanie ciał, posługując się trzecią zasadą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1C3666A3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rozpoznaje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nazywa siły, podaje ich przykłady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sytuacjach praktycznych (siły: ciężkości,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nacisku, sprężystości, wyporu, oporów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ruchu); rozróżnia siłę wypadkową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siłę równoważącą</w:t>
            </w:r>
          </w:p>
          <w:p w14:paraId="6E0C39ED" w14:textId="77777777" w:rsidR="00326AD8" w:rsidRPr="004C41F6" w:rsidRDefault="00326AD8" w:rsidP="00330D9D">
            <w:pPr>
              <w:pStyle w:val="TableParagraph"/>
              <w:numPr>
                <w:ilvl w:val="1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4C41F6"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 w:rsidRPr="004C41F6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4C41F6">
              <w:rPr>
                <w:color w:val="221F1F"/>
                <w:w w:val="105"/>
                <w:sz w:val="15"/>
                <w:szCs w:val="15"/>
              </w:rPr>
              <w:t>wypadkowej; wyznacza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rysuje siłę wypadkową dla</w:t>
            </w:r>
            <w:r w:rsidRPr="004C41F6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4C41F6">
              <w:rPr>
                <w:color w:val="221F1F"/>
                <w:w w:val="105"/>
                <w:sz w:val="15"/>
                <w:szCs w:val="15"/>
              </w:rPr>
              <w:t>sił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jednakowych kierunkach; opisuje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rysuje siły, które się równoważą</w:t>
            </w:r>
          </w:p>
          <w:p w14:paraId="66173A92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wskazuje przykłady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względności ruchu; rozróżnia pojęcia: tor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droga</w:t>
            </w:r>
          </w:p>
          <w:p w14:paraId="242EEE73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została przebyta; przelicza jednostki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</w:p>
          <w:p w14:paraId="377E6B79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ruchem jednostajnym prostoliniowym ruch,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którym droga przebyta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jednostkowych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przedziałach czasu jest stała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tor jest linią prostą; 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 przykłady ruchu jednostajnego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prostoliniowego</w:t>
            </w:r>
          </w:p>
          <w:p w14:paraId="07EDD58E" w14:textId="77777777" w:rsidR="00326AD8" w:rsidRP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wyznacza wartość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drogę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wykresów zależności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drogi od czasu dla ruchu prostoliniowego odcinkami jednostajnego; sporządza te wykresy na podstawie podanych informacji</w:t>
            </w:r>
          </w:p>
          <w:p w14:paraId="4A265ED5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after="120"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zachowanie się ciał na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podstawie pierwszej zasady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3D10FEB3" w14:textId="77777777" w:rsidR="00326AD8" w:rsidRPr="00330D9D" w:rsidRDefault="00326AD8" w:rsidP="00BF2C1A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z w:val="15"/>
                <w:szCs w:val="15"/>
              </w:rPr>
            </w:pPr>
            <w:r w:rsidRPr="00DB7079">
              <w:rPr>
                <w:color w:val="221F1F"/>
                <w:sz w:val="14"/>
                <w:szCs w:val="14"/>
              </w:rPr>
              <w:t>nazywa ruchem jednostajnie przyspieszonym</w:t>
            </w:r>
            <w:r w:rsidRPr="00330D9D">
              <w:rPr>
                <w:color w:val="221F1F"/>
                <w:sz w:val="15"/>
                <w:szCs w:val="15"/>
              </w:rPr>
              <w:t xml:space="preserve"> ruch,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którym wartość prędkości rośnie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</w:t>
            </w:r>
            <w:r w:rsidR="00330D9D" w:rsidRPr="00330D9D">
              <w:rPr>
                <w:color w:val="221F1F"/>
                <w:sz w:val="15"/>
                <w:szCs w:val="15"/>
              </w:rPr>
              <w:lastRenderedPageBreak/>
              <w:t>w </w:t>
            </w:r>
            <w:r w:rsidRPr="00330D9D">
              <w:rPr>
                <w:color w:val="221F1F"/>
                <w:sz w:val="15"/>
                <w:szCs w:val="15"/>
              </w:rPr>
              <w:t>jednostkowych przedziałach czasu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o </w:t>
            </w:r>
            <w:r w:rsidRPr="00330D9D">
              <w:rPr>
                <w:color w:val="221F1F"/>
                <w:sz w:val="15"/>
                <w:szCs w:val="15"/>
              </w:rPr>
              <w:t>taką samą wartość,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a </w:t>
            </w:r>
            <w:r w:rsidRPr="00330D9D">
              <w:rPr>
                <w:color w:val="221F1F"/>
                <w:sz w:val="15"/>
                <w:szCs w:val="15"/>
              </w:rPr>
              <w:t>ruchem jednostajnie opóźnionym –</w:t>
            </w:r>
            <w:r w:rsidRPr="00330D9D">
              <w:rPr>
                <w:color w:val="221F1F"/>
                <w:spacing w:val="-28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sz w:val="15"/>
                <w:szCs w:val="15"/>
              </w:rPr>
              <w:t>ruch,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którym wartość prędkości</w:t>
            </w:r>
            <w:r w:rsidRPr="00330D9D">
              <w:rPr>
                <w:color w:val="221F1F"/>
                <w:spacing w:val="-24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sz w:val="15"/>
                <w:szCs w:val="15"/>
              </w:rPr>
              <w:t>maleje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jednostkowych przedziałach czasu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o </w:t>
            </w:r>
            <w:r w:rsidRPr="00330D9D">
              <w:rPr>
                <w:color w:val="221F1F"/>
                <w:sz w:val="15"/>
                <w:szCs w:val="15"/>
              </w:rPr>
              <w:t>taką samą wartość</w:t>
            </w:r>
          </w:p>
          <w:p w14:paraId="5007F364" w14:textId="77777777" w:rsidR="00326AD8" w:rsidRDefault="00326AD8" w:rsidP="00BF2C1A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obliczeniach związek przyspieszenia ze zmianą</w:t>
            </w:r>
            <w:r w:rsidRPr="00326AD8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jakim ta zmiana nastąpiła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∆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 xml:space="preserve">v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=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 xml:space="preserve">a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∙ ∆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</m:oMath>
          </w:p>
          <w:p w14:paraId="5C111F6A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masy jako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miary bezwładności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14:paraId="17EF086A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stałą siłę jako przyczynę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jednostajnie zmiennego; formułuje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drugą zasadę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48229B5B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między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przyspieszeniem</w:t>
            </w:r>
          </w:p>
          <w:p w14:paraId="72AECB85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zachowanie się ciał na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podstawie drugiej zasady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36C2A8E0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opory ruchu (opory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ośrodka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tarcie); opisuje, jak siła tarcia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opory ośrodka wpływają na ruch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14:paraId="64D56114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 przykłady szkodliwości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użyteczności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</w:p>
          <w:p w14:paraId="68FA35F2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przykłady zjawisk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będących skutkami działania sił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</w:t>
            </w:r>
          </w:p>
          <w:p w14:paraId="61F48484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tekst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Przyspieszenie pojazdów </w:t>
            </w:r>
            <w:r>
              <w:rPr>
                <w:color w:val="221F1F"/>
                <w:w w:val="105"/>
                <w:sz w:val="15"/>
                <w:szCs w:val="15"/>
              </w:rPr>
              <w:t>lub inny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podobnej tematyce;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tekstu informacje kluczowe, posługuje się nimi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  <w:p w14:paraId="7C8CA29A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doświadczenia:</w:t>
            </w:r>
          </w:p>
          <w:p w14:paraId="3A46E84E" w14:textId="77777777"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jak porusza się ciało, kiedy nie działa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nie żadna siła albo kiedy wszystkie działające nań siły się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równoważą</w:t>
            </w:r>
          </w:p>
          <w:p w14:paraId="4D4AC3A3" w14:textId="77777777"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 czynniki wpływające na siłę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tarcia; bada, od czego zależy opór powietrza,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 doświadczenia; przedstawia wyniki doświadczenia, formułuje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wnioski</w:t>
            </w:r>
          </w:p>
          <w:p w14:paraId="4840331C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 lub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14:paraId="61F58C6A" w14:textId="77777777"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trzeciej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zasady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dynamiki</w:t>
            </w:r>
          </w:p>
          <w:p w14:paraId="2418B725" w14:textId="77777777"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wypadkowej</w:t>
            </w:r>
          </w:p>
          <w:p w14:paraId="6336CAD9" w14:textId="77777777"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związku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 została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przebyta</w:t>
            </w:r>
          </w:p>
          <w:p w14:paraId="4810E0D1" w14:textId="77777777"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opisem ruchu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jednostajnego prostoliniowego, wykorzystując pierwszą zasadę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4A8D80AD" w14:textId="77777777"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jednostajnie zmiennym</w:t>
            </w:r>
          </w:p>
          <w:p w14:paraId="318E4304" w14:textId="77777777"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drugiej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 dynamiki</w:t>
            </w:r>
          </w:p>
          <w:p w14:paraId="39ADC5F2" w14:textId="77777777" w:rsidR="00326AD8" w:rsidRDefault="00326AD8" w:rsidP="00BF2C1A">
            <w:pPr>
              <w:pStyle w:val="TableParagraph"/>
              <w:numPr>
                <w:ilvl w:val="0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ciał,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uwzględniając opory ruchu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wykorzystując drugą zasadę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5A8FB86B" w14:textId="77777777" w:rsidR="00326AD8" w:rsidRDefault="00326AD8" w:rsidP="00BF2C1A">
            <w:pPr>
              <w:pStyle w:val="TableParagraph"/>
              <w:numPr>
                <w:ilvl w:val="0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siłami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bezwładności,</w:t>
            </w:r>
          </w:p>
          <w:p w14:paraId="56A2C31A" w14:textId="77777777" w:rsidR="00326AD8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326AD8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326AD8">
              <w:rPr>
                <w:color w:val="221F1F"/>
                <w:w w:val="105"/>
                <w:sz w:val="15"/>
                <w:szCs w:val="15"/>
              </w:rPr>
              <w:t>różnych postaciach,</w:t>
            </w:r>
            <w:r w:rsidR="00BF2C1A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326AD8">
              <w:rPr>
                <w:color w:val="221F1F"/>
                <w:w w:val="105"/>
                <w:sz w:val="15"/>
                <w:szCs w:val="15"/>
              </w:rPr>
              <w:t xml:space="preserve">przelicza </w:t>
            </w:r>
            <w:r w:rsidR="00326AD8">
              <w:rPr>
                <w:color w:val="221F1F"/>
                <w:spacing w:val="-7"/>
                <w:w w:val="105"/>
                <w:sz w:val="15"/>
                <w:szCs w:val="15"/>
              </w:rPr>
              <w:t>wielokrotności</w:t>
            </w:r>
            <w:r w:rsidR="00330D9D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spacing w:val="-6"/>
                <w:w w:val="105"/>
                <w:sz w:val="15"/>
                <w:szCs w:val="15"/>
              </w:rPr>
              <w:t>podwielokrotności,</w:t>
            </w:r>
            <w:r w:rsidR="00BF2C1A">
              <w:rPr>
                <w:color w:val="221F1F"/>
                <w:spacing w:val="-6"/>
                <w:w w:val="105"/>
                <w:sz w:val="15"/>
                <w:szCs w:val="15"/>
              </w:rPr>
              <w:t xml:space="preserve"> p</w:t>
            </w:r>
            <w:r w:rsidR="00326AD8">
              <w:rPr>
                <w:color w:val="221F1F"/>
                <w:w w:val="105"/>
                <w:sz w:val="15"/>
                <w:szCs w:val="15"/>
              </w:rPr>
              <w:t>rzeprowadza obliczenia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zachowaniem liczby cyfr</w:t>
            </w:r>
            <w:r w:rsidR="00326AD8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="00326AD8">
              <w:rPr>
                <w:color w:val="221F1F"/>
                <w:w w:val="105"/>
                <w:sz w:val="15"/>
                <w:szCs w:val="15"/>
              </w:rPr>
              <w:t>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dokładności pomiaru</w:t>
            </w:r>
            <w:r w:rsidR="00326AD8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="00326AD8">
              <w:rPr>
                <w:color w:val="221F1F"/>
                <w:w w:val="105"/>
                <w:sz w:val="15"/>
                <w:szCs w:val="15"/>
              </w:rPr>
              <w:t>lub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danych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3D239B4E" w14:textId="77777777"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1A09D787" w14:textId="77777777" w:rsidR="00326AD8" w:rsidRDefault="00326AD8" w:rsidP="00330D9D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doświadczenie ilustrujące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trzecią zasadę dynamiki na schematycznym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rysunku</w:t>
            </w:r>
          </w:p>
          <w:p w14:paraId="069E27DE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wyjaśnia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przykładach</w:t>
            </w:r>
            <w:r w:rsidR="00330D9D">
              <w:rPr>
                <w:color w:val="221F1F"/>
                <w:spacing w:val="-10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otoczenia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wzajemność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lastRenderedPageBreak/>
              <w:t>oddziaływań; analizuje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opisuje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siły </w:t>
            </w:r>
            <w:r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przedstawionych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ilustracjach</w:t>
            </w:r>
          </w:p>
          <w:p w14:paraId="7C6C309C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trzecią zasadę dynamiki do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 się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14:paraId="5D91BD04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graficznie siłę wypadkową dla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 działających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dowolnych kierunkach na płaszczyźnie</w:t>
            </w:r>
          </w:p>
          <w:p w14:paraId="3B0D3578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pojęcia: położenie, tor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droga</w:t>
            </w:r>
          </w:p>
          <w:p w14:paraId="04C90F78" w14:textId="77777777" w:rsidR="00BF2C1A" w:rsidRPr="00BF2C1A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 xml:space="preserve">posługuje 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 xml:space="preserve">się </w:t>
            </w:r>
            <w:r w:rsidRPr="00BF2C1A">
              <w:rPr>
                <w:color w:val="221F1F"/>
                <w:w w:val="105"/>
                <w:sz w:val="15"/>
                <w:szCs w:val="15"/>
              </w:rPr>
              <w:t xml:space="preserve">do 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opisu ruchów wielkościami wektorowymi: przemieszczenie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 xml:space="preserve">prędkość 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>wraz</w:t>
            </w:r>
            <w:r w:rsidR="00330D9D">
              <w:rPr>
                <w:color w:val="221F1F"/>
                <w:spacing w:val="-3"/>
                <w:w w:val="105"/>
                <w:sz w:val="15"/>
                <w:szCs w:val="15"/>
              </w:rPr>
              <w:t xml:space="preserve"> z 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 xml:space="preserve">ich 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jednostkami; przestawia graficznie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opisuje wektory prędkości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przemieszczenia</w:t>
            </w:r>
          </w:p>
          <w:p w14:paraId="30631E06" w14:textId="77777777" w:rsidR="00326AD8" w:rsidRPr="00BF2C1A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BF2C1A">
              <w:rPr>
                <w:color w:val="221F1F"/>
                <w:w w:val="105"/>
                <w:sz w:val="15"/>
                <w:szCs w:val="15"/>
              </w:rPr>
              <w:t>porównuje wybrane prędkości</w:t>
            </w:r>
            <w:r w:rsidRPr="00BF2C1A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występującew przyrodzie na podstawie infografiki</w:t>
            </w:r>
            <w:r w:rsidRPr="00BF2C1A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w </w:t>
            </w:r>
            <w:r w:rsidRPr="00BF2C1A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przyrodzie</w:t>
            </w:r>
            <w:r w:rsidRPr="00BF2C1A">
              <w:rPr>
                <w:rFonts w:ascii="Arial" w:hAnsi="Arial" w:cs="Arial"/>
                <w:i/>
                <w:iCs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lub</w:t>
            </w:r>
            <w:r w:rsidRPr="00BF2C1A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innych</w:t>
            </w:r>
            <w:r w:rsidRPr="00BF2C1A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materiałów</w:t>
            </w:r>
            <w:r w:rsidRPr="00BF2C1A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źródłowych</w:t>
            </w:r>
          </w:p>
          <w:p w14:paraId="6583A531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prędkość średnią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prędkość chwilową</w:t>
            </w:r>
          </w:p>
          <w:p w14:paraId="066540EA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ruchem jednostajnym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prostoliniowym ruch,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którym nie zmieniają się wartość, kierunek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zwrot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</w:p>
          <w:p w14:paraId="75780B00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prostoliniowy jednostajny, posługując się zależnościami położenia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drogi od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</w:t>
            </w:r>
          </w:p>
          <w:p w14:paraId="194AEF78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wykresy zależności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s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 i 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 xml:space="preserve"> dla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jednostajnego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prostoliniowego</w:t>
            </w:r>
          </w:p>
          <w:p w14:paraId="6AD19ACB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pierwszą zasadę dynamiki do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 się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14:paraId="062C538A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tekst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podręcznika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Zasada bezwładności</w:t>
            </w:r>
            <w:r>
              <w:rPr>
                <w:color w:val="221F1F"/>
                <w:w w:val="105"/>
                <w:sz w:val="15"/>
                <w:szCs w:val="15"/>
              </w:rPr>
              <w:t>; na tej podstawie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przedstawia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historii formułowania zasad dynamiki, zwłaszcza pierwszej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</w:t>
            </w:r>
          </w:p>
          <w:p w14:paraId="6D8D76EC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jednostajnie zmienny, posługując się pojęciem przyspieszenia jako wielkości wektorowej,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 jednostką; określa cechy wektora przyspieszenia, przedstawia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go graficznie</w:t>
            </w:r>
          </w:p>
          <w:p w14:paraId="671838DD" w14:textId="77777777" w:rsidR="00326AD8" w:rsidRDefault="00326AD8" w:rsidP="00330D9D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jednostajnie zmienny,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posługując się zależnościami położenia, wartości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drogi od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</w:t>
            </w:r>
          </w:p>
          <w:p w14:paraId="274A5D50" w14:textId="77777777" w:rsidR="00326AD8" w:rsidRPr="005932CB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wyznacza zmianę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wykresów zależności prędkości od czasu</w:t>
            </w:r>
            <w:r w:rsidRPr="005932CB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 xml:space="preserve">dla </w:t>
            </w:r>
            <w:r w:rsidRPr="005932CB">
              <w:rPr>
                <w:color w:val="221F1F"/>
                <w:w w:val="105"/>
                <w:sz w:val="15"/>
                <w:szCs w:val="15"/>
              </w:rPr>
              <w:lastRenderedPageBreak/>
              <w:t>ruchu prostoliniowego jednostajnie</w:t>
            </w:r>
            <w:r w:rsidRPr="005932CB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zmiennego (przyspieszonego lub</w:t>
            </w:r>
            <w:r w:rsidRPr="005932CB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opóźnionego)</w:t>
            </w:r>
          </w:p>
          <w:p w14:paraId="6AEA9688" w14:textId="77777777" w:rsidR="00326AD8" w:rsidRPr="005932CB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interpretuje związek między siłą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przyspieszeniem; opisuje związek jednostki siły (1 N)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jednostkami podstawowymi</w:t>
            </w:r>
          </w:p>
          <w:p w14:paraId="449DE2C1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drugą zasadę dynamiki do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 się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14:paraId="7810EFFC" w14:textId="77777777"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porównuje tarcie statyczne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tarcie kinetyczne; wyjaśnia, jakie czynniki wpływają na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siłę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  <w:r w:rsidR="00330D9D"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czego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zależy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opór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powietrza</w:t>
            </w:r>
          </w:p>
          <w:p w14:paraId="3CD389A3" w14:textId="77777777"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omawia rolę tarcia na wybranych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przykładach</w:t>
            </w:r>
          </w:p>
          <w:p w14:paraId="1A540C0E" w14:textId="77777777" w:rsidR="00326AD8" w:rsidRPr="005932CB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analizuje wyniki doświadczalnego badania czynników wpływających </w:t>
            </w:r>
            <w:r w:rsidRPr="005932CB"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siłę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tarcia; zaznacza </w:t>
            </w:r>
            <w:r w:rsidRPr="005932CB">
              <w:rPr>
                <w:color w:val="221F1F"/>
                <w:w w:val="105"/>
                <w:sz w:val="15"/>
                <w:szCs w:val="15"/>
              </w:rPr>
              <w:t>na</w:t>
            </w:r>
            <w:r w:rsidRPr="005932CB"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schematycznym rysunku wektor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siły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>tarcia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określa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jego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cechy; opracowuje wyniki doświadczenia domowego, uwzględniając niepewności pomiarowe; przedstawia wyniki </w:t>
            </w:r>
            <w:r w:rsidRPr="005932CB"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>wykresie</w:t>
            </w:r>
          </w:p>
          <w:p w14:paraId="255F46C2" w14:textId="77777777"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bezwładności, określa cechy tej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</w:p>
          <w:p w14:paraId="532A59DD" w14:textId="77777777" w:rsidR="00326AD8" w:rsidRPr="005932CB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demonstruje działanie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siły bezwładności, m.in. na przykładzie gwałtownie hamujących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pojazdów</w:t>
            </w:r>
          </w:p>
          <w:p w14:paraId="1AC667E0" w14:textId="77777777"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układy inercjalne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układy nieinercjalne</w:t>
            </w:r>
          </w:p>
          <w:p w14:paraId="488BC821" w14:textId="77777777"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rozwiązywania zadań lub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14:paraId="358965F7" w14:textId="77777777"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bada:</w:t>
            </w:r>
          </w:p>
          <w:p w14:paraId="7319959C" w14:textId="77777777"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równoważenie siły wypadkowej,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</w:t>
            </w:r>
          </w:p>
          <w:p w14:paraId="378D7C8E" w14:textId="77777777"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jak porusza się ciało, kiedy nie działa na nie żadna siła albo wszystkie działające nań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się równoważą; analizuje siły działające na ciało</w:t>
            </w:r>
          </w:p>
          <w:p w14:paraId="49F0293B" w14:textId="77777777" w:rsidR="00326AD8" w:rsidRDefault="00326AD8" w:rsidP="00DB7079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after="120"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(za pomocą programów komputerowych) ruch ciała pod wpływem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niezrównoważonej siły,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</w:p>
          <w:p w14:paraId="1D6A8784" w14:textId="77777777" w:rsidR="00326AD8" w:rsidRPr="005932CB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(za pomocą programów</w:t>
            </w:r>
            <w:r w:rsidRPr="005932CB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komputerowych) zależność</w:t>
            </w:r>
            <w:r w:rsidRPr="005932CB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przyspieszenia</w:t>
            </w:r>
            <w:r w:rsidRPr="005932CB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od</w:t>
            </w:r>
            <w:r w:rsidRPr="005932CB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masy</w:t>
            </w:r>
            <w:r w:rsidRPr="005932CB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ciała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330D9D">
              <w:rPr>
                <w:color w:val="221F1F"/>
                <w:w w:val="105"/>
                <w:sz w:val="15"/>
                <w:szCs w:val="15"/>
              </w:rPr>
              <w:lastRenderedPageBreak/>
              <w:t>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wartości siły oraz obserwuje skutki działania siły,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ich opisów;</w:t>
            </w:r>
          </w:p>
          <w:p w14:paraId="1ADD8695" w14:textId="77777777"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spacing w:val="-6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przedstawia, analizuje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opracowuje wyniki doświadczenia, uwzględniając 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>niepewności pomiarów; formułuje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>wnioski</w:t>
            </w:r>
          </w:p>
          <w:p w14:paraId="3F80BB60" w14:textId="77777777"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14:paraId="48A12306" w14:textId="77777777"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trzeciej zasady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68C96C27" w14:textId="77777777"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 siły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wypadkowej</w:t>
            </w:r>
          </w:p>
          <w:p w14:paraId="1246FF3E" w14:textId="77777777" w:rsidR="00326AD8" w:rsidRPr="005932CB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z wykorzystaniem związku</w:t>
            </w:r>
            <w:r w:rsidRPr="005932CB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jakim ta droga została przebyta</w:t>
            </w:r>
          </w:p>
          <w:p w14:paraId="48BAB6A7" w14:textId="77777777"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opisem ruchu jednostajnego prostoliniowego,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pierwszej zasady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3DFE094C" w14:textId="77777777" w:rsidR="00326AD8" w:rsidRDefault="00326AD8" w:rsidP="005932C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jednostajnie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zmiennym</w:t>
            </w:r>
          </w:p>
          <w:p w14:paraId="55B78046" w14:textId="77777777" w:rsidR="00326AD8" w:rsidRDefault="00326AD8" w:rsidP="005932C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drugiej zasady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7BC0EB32" w14:textId="77777777" w:rsidR="00326AD8" w:rsidRDefault="00326AD8" w:rsidP="005932C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ciał, uwzględniając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opory ruchu</w:t>
            </w:r>
          </w:p>
          <w:p w14:paraId="330BE157" w14:textId="77777777" w:rsidR="00326AD8" w:rsidRPr="005932CB" w:rsidRDefault="00326AD8" w:rsidP="005932C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siłami bezwładności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opisem zjawisk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nieinercjalnych,</w:t>
            </w:r>
          </w:p>
          <w:p w14:paraId="69D089F7" w14:textId="77777777" w:rsidR="00326AD8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326AD8">
              <w:rPr>
                <w:color w:val="221F1F"/>
                <w:w w:val="105"/>
                <w:sz w:val="15"/>
                <w:szCs w:val="15"/>
              </w:rPr>
              <w:t>w szczególności: posługuje się materiałami pomocniczymi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kalkulatorem, tworzy teksty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rysunki schematyczne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326AD8">
              <w:rPr>
                <w:color w:val="221F1F"/>
                <w:w w:val="105"/>
                <w:sz w:val="15"/>
                <w:szCs w:val="15"/>
              </w:rPr>
              <w:t>celu zilustrowania zjawiska lub problemu, wykonuje obliczenia szacunkowe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poddaje analizie otrzymany wynik</w:t>
            </w:r>
          </w:p>
          <w:p w14:paraId="0049ADE3" w14:textId="77777777" w:rsidR="00326AD8" w:rsidRDefault="00326AD8" w:rsidP="00BF2C1A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syntezy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wiedzy</w:t>
            </w:r>
            <w:r w:rsidR="00330D9D">
              <w:rPr>
                <w:color w:val="221F1F"/>
                <w:spacing w:val="-16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przyczynach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opisie ruchu prostoliniowego, uwzględniając opory </w:t>
            </w:r>
            <w:r w:rsidRPr="00DB7079">
              <w:rPr>
                <w:color w:val="221F1F"/>
                <w:sz w:val="14"/>
                <w:szCs w:val="14"/>
              </w:rPr>
              <w:t>ruchu</w:t>
            </w:r>
            <w:r w:rsidR="00330D9D" w:rsidRPr="00DB7079">
              <w:rPr>
                <w:color w:val="221F1F"/>
                <w:sz w:val="14"/>
                <w:szCs w:val="14"/>
              </w:rPr>
              <w:t xml:space="preserve"> i </w:t>
            </w:r>
            <w:r w:rsidRPr="00DB7079">
              <w:rPr>
                <w:color w:val="221F1F"/>
                <w:sz w:val="14"/>
                <w:szCs w:val="14"/>
              </w:rPr>
              <w:t>układ odniesienia; przedstawia najważniejsze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pojęcia, zasady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zależności, porównuje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ruchy jednostajny</w:t>
            </w:r>
            <w:r w:rsidR="00330D9D">
              <w:rPr>
                <w:color w:val="221F1F"/>
                <w:spacing w:val="-3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jednostajnie zmienny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25A0992F" w14:textId="77777777"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1D217100" w14:textId="77777777" w:rsidR="00326AD8" w:rsidRDefault="00326AD8" w:rsidP="00BF2C1A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wartość siły wypadkowej dla sił działających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dowolnych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kierunkach na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płaszczyźnie</w:t>
            </w:r>
          </w:p>
          <w:p w14:paraId="26F8D575" w14:textId="77777777" w:rsidR="00326AD8" w:rsidRPr="005932CB" w:rsidRDefault="00326AD8" w:rsidP="00BF2C1A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 xml:space="preserve">wyjaśnia na wybranym przykładzie </w:t>
            </w:r>
            <w:r w:rsidRPr="005932CB">
              <w:rPr>
                <w:color w:val="221F1F"/>
                <w:w w:val="105"/>
                <w:sz w:val="15"/>
                <w:szCs w:val="15"/>
              </w:rPr>
              <w:lastRenderedPageBreak/>
              <w:t>praktyczne wykorzystanie</w:t>
            </w:r>
            <w:r w:rsidRPr="005932CB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wyznaczania siły wypadkowej dla sił</w:t>
            </w:r>
            <w:r w:rsidRPr="005932CB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działających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dowolnych kierunkach na płaszczyźnie</w:t>
            </w:r>
          </w:p>
          <w:p w14:paraId="3321B5C8" w14:textId="77777777"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na wybranym przykładzie sposób określania prędkości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chwilowej</w:t>
            </w:r>
          </w:p>
          <w:p w14:paraId="2F47900D" w14:textId="77777777"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dlaczego wykresem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zależności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 xml:space="preserve"> dla ruchu jednostajnego prostoliniowego jest linia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prosta</w:t>
            </w:r>
          </w:p>
          <w:p w14:paraId="676E06C1" w14:textId="77777777"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ruchy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jednostajnie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zmienny</w:t>
            </w:r>
          </w:p>
          <w:p w14:paraId="0306179F" w14:textId="77777777" w:rsidR="00326AD8" w:rsidRPr="005932CB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sporządza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interpretuje</w:t>
            </w:r>
            <w:r w:rsidRP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wykresy zależności wartości</w:t>
            </w:r>
            <w:r w:rsidRPr="005932CB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ruchu prostoliniowym jednostajnie zmiennym od czasu</w:t>
            </w:r>
          </w:p>
          <w:p w14:paraId="1BC4EBC2" w14:textId="77777777"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spadające ciało, na przykładzie skoku na spadochronie; ilustruje je schematycznym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rysunkiem</w:t>
            </w:r>
          </w:p>
          <w:p w14:paraId="6C951F68" w14:textId="77777777" w:rsidR="00326AD8" w:rsidRPr="005932CB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wyjaśnia na przykładach różnice</w:t>
            </w:r>
            <w:r w:rsidRPr="005932CB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między opisami zjawisk</w:t>
            </w:r>
            <w:r w:rsidRP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obserwowanych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pojazdach poruszających się ruchem jednostajnie zmiennym,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układach 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nieinercjalnych</w:t>
            </w:r>
          </w:p>
          <w:p w14:paraId="2FE2D6E3" w14:textId="77777777"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materiałów źródłowych,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tym tekstów popularnonaukowych lub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zaczerpniętych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internetu,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dotyczących:</w:t>
            </w:r>
          </w:p>
          <w:p w14:paraId="2C5A90EB" w14:textId="77777777"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oddziaływań</w:t>
            </w:r>
          </w:p>
          <w:p w14:paraId="297641AB" w14:textId="77777777"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występujących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przyrodzie</w:t>
            </w:r>
          </w:p>
          <w:p w14:paraId="38C1FCBC" w14:textId="77777777"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skutków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 bezwładności</w:t>
            </w:r>
          </w:p>
          <w:p w14:paraId="05099A4F" w14:textId="77777777"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14:paraId="5C716C4A" w14:textId="77777777"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wypadkowej</w:t>
            </w:r>
          </w:p>
          <w:p w14:paraId="06543771" w14:textId="77777777"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związku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 została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przebyta</w:t>
            </w:r>
          </w:p>
          <w:p w14:paraId="67DF9462" w14:textId="77777777"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opisem ruchu jednostajnego,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wykorzystując pierwszą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zasadę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074C657F" w14:textId="77777777"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jednostajnie zmiennym</w:t>
            </w:r>
          </w:p>
          <w:p w14:paraId="18DE7036" w14:textId="77777777"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drugiej zasady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28838E80" w14:textId="77777777" w:rsidR="00326AD8" w:rsidRDefault="00326AD8" w:rsidP="005932CB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ruchem,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uwzględniając opory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</w:p>
          <w:p w14:paraId="59FE97E5" w14:textId="77777777" w:rsidR="00326AD8" w:rsidRDefault="00326AD8" w:rsidP="005932CB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–</w:t>
            </w:r>
            <w:r w:rsidR="00DB7079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siłami bezwładności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opisem zjawisk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układach 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nieinercjalnych</w:t>
            </w:r>
          </w:p>
          <w:p w14:paraId="17160C67" w14:textId="77777777" w:rsidR="00326AD8" w:rsidRDefault="00326AD8" w:rsidP="00BF2C1A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 doświadczeń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dotyczących:</w:t>
            </w:r>
          </w:p>
          <w:p w14:paraId="43E68796" w14:textId="77777777"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badania równoważenia siły wypadkowej; 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graficznie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 rozkład sił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doświadczeniu</w:t>
            </w:r>
          </w:p>
          <w:p w14:paraId="7DEC59DC" w14:textId="77777777"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ruchu ciała pod wpływem niezrównoważonej siły (za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pomocą programów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komputerowych)</w:t>
            </w:r>
          </w:p>
          <w:p w14:paraId="6F403AFD" w14:textId="77777777"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zależności przyspieszenia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 masy ciała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wartości działającej siły (za pomocą programów komputerowych) oraz obserwacji skutków działania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</w:p>
          <w:p w14:paraId="0E23F5AC" w14:textId="77777777"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czynników wpływających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siłę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</w:p>
          <w:p w14:paraId="14948168" w14:textId="77777777"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demonstracji działania</w:t>
            </w:r>
            <w:r>
              <w:rPr>
                <w:rFonts w:ascii="HelveticaNeueLT Pro 65 Md" w:hAnsi="HelveticaNeueLT Pro 65 Md" w:cs="HelveticaNeueLT Pro 65 Md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siły bezwładności</w:t>
            </w:r>
          </w:p>
          <w:p w14:paraId="203535EB" w14:textId="77777777" w:rsidR="00326AD8" w:rsidRDefault="00326AD8" w:rsidP="00BF2C1A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materiały źródłowe,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tym teksty popularnonaukowe dotyczące treści rozdziału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Przyczyny</w:t>
            </w:r>
            <w:r w:rsidR="00330D9D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opis ruchu prostoliniowego</w:t>
            </w:r>
            <w:r>
              <w:rPr>
                <w:color w:val="221F1F"/>
                <w:w w:val="105"/>
                <w:sz w:val="15"/>
                <w:szCs w:val="15"/>
              </w:rPr>
              <w:t xml:space="preserve">, 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historii formułowania zasad dynamiki;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tych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materiałów</w:t>
            </w:r>
          </w:p>
          <w:p w14:paraId="3462489F" w14:textId="77777777" w:rsidR="00326AD8" w:rsidRDefault="00326AD8" w:rsidP="005932CB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projekt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badaniem ruchu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podręczniku); prezentuje wyniki doświadczenia domowego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3988C3D8" w14:textId="77777777"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4ECE0544" w14:textId="77777777" w:rsidR="00326AD8" w:rsidRDefault="00326AD8" w:rsidP="00330D9D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50ACECB3" w14:textId="77777777" w:rsidR="00326AD8" w:rsidRDefault="00326AD8" w:rsidP="00BF2C1A">
            <w:pPr>
              <w:pStyle w:val="TableParagraph"/>
              <w:numPr>
                <w:ilvl w:val="1"/>
                <w:numId w:val="5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wyznaczaniem siły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wypadkowej</w:t>
            </w:r>
          </w:p>
          <w:p w14:paraId="1501778E" w14:textId="77777777" w:rsidR="00326AD8" w:rsidRDefault="00326AD8" w:rsidP="00BF2C1A">
            <w:pPr>
              <w:pStyle w:val="TableParagraph"/>
              <w:numPr>
                <w:ilvl w:val="1"/>
                <w:numId w:val="5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wykorzystaniem związku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 została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przebyta</w:t>
            </w:r>
          </w:p>
          <w:p w14:paraId="745444F8" w14:textId="77777777" w:rsid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opisem ruchu</w:t>
            </w:r>
            <w:r w:rsidRPr="00326AD8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jednostajnego,</w:t>
            </w:r>
          </w:p>
          <w:p w14:paraId="5FE6DBBF" w14:textId="77777777" w:rsid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z wykorzystaniem pierwszej zasady dynamiki</w:t>
            </w:r>
          </w:p>
          <w:p w14:paraId="36891FC1" w14:textId="77777777" w:rsid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ruchem jednostajnie</w:t>
            </w:r>
            <w:r w:rsidRPr="00326AD8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zmiennym</w:t>
            </w:r>
          </w:p>
          <w:p w14:paraId="45940222" w14:textId="77777777" w:rsid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wykorzystaniem drugiej</w:t>
            </w:r>
            <w:r w:rsidRPr="00326AD8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zasady dynamiki</w:t>
            </w:r>
          </w:p>
          <w:p w14:paraId="5A22B614" w14:textId="77777777" w:rsidR="00326AD8" w:rsidRP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ruchem,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uwzględnieniem</w:t>
            </w:r>
            <w:r w:rsidRPr="00326AD8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oporów ruchu</w:t>
            </w:r>
          </w:p>
          <w:p w14:paraId="00B01468" w14:textId="77777777" w:rsidR="00326AD8" w:rsidRP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siłami bezwładności oraz</w:t>
            </w:r>
            <w:r w:rsidRPr="00326AD8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opisami zjawisk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326AD8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inercjalnychi nieinercjalnych</w:t>
            </w:r>
          </w:p>
          <w:p w14:paraId="7E0B85E9" w14:textId="77777777" w:rsidR="00326AD8" w:rsidRDefault="00326AD8" w:rsidP="00BF2C1A">
            <w:pPr>
              <w:pStyle w:val="TableParagraph"/>
              <w:numPr>
                <w:ilvl w:val="1"/>
                <w:numId w:val="3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 projekt 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badaniem ruchu (inny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niż 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</w:tc>
      </w:tr>
      <w:tr w:rsidR="00721F97" w:rsidRPr="005932CB" w14:paraId="16AC861B" w14:textId="77777777" w:rsidTr="00593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B79B1F3" w14:textId="77777777" w:rsidR="00721F97" w:rsidRPr="005932CB" w:rsidRDefault="00721F97" w:rsidP="005932CB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2. Ruch po okręgu</w:t>
            </w:r>
            <w:r w:rsidR="00330D9D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 i </w:t>
            </w:r>
            <w:r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grawitacja</w:t>
            </w:r>
          </w:p>
        </w:tc>
      </w:tr>
      <w:tr w:rsidR="005932CB" w14:paraId="03E0AE67" w14:textId="77777777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73A17094" w14:textId="77777777"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1368D581" w14:textId="77777777" w:rsidR="005932CB" w:rsidRPr="005F0D9F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rozróżnia ruchy</w:t>
            </w:r>
            <w:r w:rsidRPr="005F0D9F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prostoliniowy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krzywoliniowy; 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otoczeniu przykłady ruchu krzywoliniowego,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szczególności ruchu po okręgu</w:t>
            </w:r>
          </w:p>
          <w:p w14:paraId="37D37388" w14:textId="77777777" w:rsidR="005932CB" w:rsidRPr="005F0D9F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posługuje się pojęciami</w:t>
            </w:r>
            <w:r w:rsidRPr="005F0D9F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okresu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częstotliwości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ich jednostkami; opisuje związek jednostki częstotliwości (1 </w:t>
            </w:r>
            <w:r w:rsidRPr="005F0D9F">
              <w:rPr>
                <w:color w:val="221F1F"/>
                <w:w w:val="105"/>
                <w:sz w:val="15"/>
                <w:szCs w:val="15"/>
              </w:rPr>
              <w:lastRenderedPageBreak/>
              <w:t>Hz)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jednostką czasu (1 s)</w:t>
            </w:r>
          </w:p>
          <w:p w14:paraId="4603EEB0" w14:textId="77777777" w:rsidR="005932CB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przykładach), jaki skutek wywołuje siła działająca prostopadle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kierunku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</w:p>
          <w:p w14:paraId="1FE8BE51" w14:textId="77777777" w:rsidR="005932CB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dośrodkową jako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przyczynę ruchu jednostajnego po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3ED9DDE0" w14:textId="77777777" w:rsidR="005932CB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 ciężkości; 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między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siłą ciężkości, 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przyspieszeniem grawitacyjnym</w:t>
            </w:r>
          </w:p>
          <w:p w14:paraId="4721B9E9" w14:textId="77777777" w:rsidR="005932CB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 oddziaływania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14:paraId="73E5E9D2" w14:textId="77777777" w:rsidR="005932CB" w:rsidRPr="005F0D9F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stwierdza, że funkcję siły dośrodkowej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ciał niebieskich pełni siła grawitacji; wskazuje siłę grawitacji jako przyczynę ruchu krzywoliniowego ciał niebieskich (planet, księżyców);</w:t>
            </w:r>
            <w:r w:rsidRPr="005F0D9F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określa</w:t>
            </w:r>
            <w:r w:rsid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wpływ siły grawitacji na tor ruchu tych ciał</w:t>
            </w:r>
          </w:p>
          <w:p w14:paraId="564816BF" w14:textId="77777777" w:rsidR="005932CB" w:rsidRPr="00DB7079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4"/>
                <w:szCs w:val="14"/>
              </w:rPr>
            </w:pPr>
            <w:r w:rsidRPr="00DB7079">
              <w:rPr>
                <w:color w:val="221F1F"/>
                <w:w w:val="105"/>
                <w:sz w:val="14"/>
                <w:szCs w:val="14"/>
              </w:rPr>
              <w:t>wskazuje siłę grawitacji jako siłę dośrodkową</w:t>
            </w:r>
            <w:r w:rsidR="00330D9D" w:rsidRPr="00DB7079">
              <w:rPr>
                <w:color w:val="221F1F"/>
                <w:w w:val="105"/>
                <w:sz w:val="14"/>
                <w:szCs w:val="14"/>
              </w:rPr>
              <w:t xml:space="preserve"> w </w:t>
            </w:r>
            <w:r w:rsidRPr="00DB7079">
              <w:rPr>
                <w:color w:val="221F1F"/>
                <w:w w:val="105"/>
                <w:sz w:val="14"/>
                <w:szCs w:val="14"/>
              </w:rPr>
              <w:t>ruchu satelitów</w:t>
            </w:r>
            <w:r w:rsidRPr="00DB7079">
              <w:rPr>
                <w:color w:val="221F1F"/>
                <w:spacing w:val="-24"/>
                <w:w w:val="105"/>
                <w:sz w:val="14"/>
                <w:szCs w:val="14"/>
              </w:rPr>
              <w:t xml:space="preserve"> </w:t>
            </w:r>
            <w:r w:rsidRPr="00DB7079">
              <w:rPr>
                <w:color w:val="221F1F"/>
                <w:w w:val="105"/>
                <w:sz w:val="14"/>
                <w:szCs w:val="14"/>
              </w:rPr>
              <w:t>wokół Ziemi</w:t>
            </w:r>
          </w:p>
          <w:p w14:paraId="269D8829" w14:textId="77777777" w:rsidR="005932CB" w:rsidRPr="005F0D9F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wie, jak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gdzie można</w:t>
            </w:r>
            <w:r w:rsidRPr="005F0D9F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przeprowadzać obserwacje astronomiczne;</w:t>
            </w:r>
            <w:r w:rsidRPr="005F0D9F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wymienia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przestrzega zasad bezpieczeństwa podczas obserwacji nieba</w:t>
            </w:r>
          </w:p>
          <w:p w14:paraId="047D6085" w14:textId="77777777" w:rsidR="005932CB" w:rsidRPr="005F0D9F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stwierdza, że wagi</w:t>
            </w:r>
            <w:r w:rsidRPr="005F0D9F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sprężynowa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elektroniczna bezpośrednio mierzą siłę nacisku ciała, które się na nich znajduje</w:t>
            </w:r>
          </w:p>
          <w:p w14:paraId="58EC76B4" w14:textId="77777777" w:rsidR="005932CB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opisuje, jak poruszają się po niebie gwiazdy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planety, gdy obserwujemy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Ziemi; wskazuje przyczynę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pozornego ruchu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nieba</w:t>
            </w:r>
          </w:p>
          <w:p w14:paraId="0292AD90" w14:textId="77777777" w:rsidR="005932CB" w:rsidRPr="005F0D9F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przeprowadza</w:t>
            </w:r>
            <w:r w:rsidRPr="005F0D9F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obserwacje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doświadczenia,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opisów:</w:t>
            </w:r>
          </w:p>
          <w:p w14:paraId="50191C71" w14:textId="77777777" w:rsidR="005932CB" w:rsidRDefault="005932CB" w:rsidP="005F0D9F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obserwację skutków działania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dośrodkowej</w:t>
            </w:r>
          </w:p>
          <w:p w14:paraId="6E64FE8E" w14:textId="77777777" w:rsidR="005932CB" w:rsidRDefault="005932CB" w:rsidP="005F0D9F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doświadczenia modelowe lub obserwacje faz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ruchu Księżyca wokół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Ziemi;</w:t>
            </w:r>
          </w:p>
          <w:p w14:paraId="338686D2" w14:textId="77777777"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wyniki doświadczeń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obserwacji</w:t>
            </w:r>
          </w:p>
          <w:p w14:paraId="4AEEFC3B" w14:textId="77777777" w:rsidR="005932CB" w:rsidRDefault="005932CB" w:rsidP="005932CB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4D4F4A62" w14:textId="77777777"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opisem ruchu jednostajnego po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75E58177" w14:textId="77777777"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prędkością liniową ciała oraz promieniem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00A4B9B4" w14:textId="77777777"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oddziaływania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14:paraId="4A74F173" w14:textId="77777777"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14:paraId="035FB86D" w14:textId="77777777" w:rsidR="005932CB" w:rsidRPr="005F0D9F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 w:rsidRPr="005F0D9F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Ziemi,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wykorzystaniem wzoru na prędkość satelity</w:t>
            </w:r>
          </w:p>
          <w:p w14:paraId="0A32DEE7" w14:textId="77777777"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przeciążenia</w:t>
            </w:r>
          </w:p>
          <w:p w14:paraId="5C9E0B53" w14:textId="77777777"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prostoliniowego rozchodzenia się światła oraz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 Słonecznym</w:t>
            </w:r>
          </w:p>
          <w:p w14:paraId="36254CF7" w14:textId="77777777" w:rsidR="005932CB" w:rsidRDefault="005932CB" w:rsidP="005F0D9F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rFonts w:ascii="Myriad Pro" w:hAnsi="Myriad Pro" w:cs="Myriad Pro"/>
                <w:color w:val="221F1F"/>
                <w:w w:val="105"/>
                <w:sz w:val="15"/>
                <w:szCs w:val="15"/>
              </w:rPr>
              <w:t>–</w:t>
            </w:r>
            <w:r w:rsidR="00DB7079">
              <w:rPr>
                <w:rFonts w:ascii="Myriad Pro" w:hAnsi="Myriad Pro" w:cs="Myriad Pro"/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rFonts w:ascii="Myriad Pro" w:hAnsi="Myriad Pro" w:cs="Myriad Pro"/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budową Układu Słonecznego,</w:t>
            </w:r>
          </w:p>
          <w:p w14:paraId="50066317" w14:textId="77777777" w:rsidR="005932CB" w:rsidRDefault="005F0D9F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różnych postaciach, przelicza wielokrotności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podwielokrotności,</w:t>
            </w:r>
            <w:r w:rsid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przeprowadza obliczenia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zapisuje wynik</w:t>
            </w:r>
            <w:r w:rsidR="005932CB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zasadami</w:t>
            </w:r>
            <w:r w:rsidR="005932CB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dokładności danych</w:t>
            </w:r>
          </w:p>
          <w:p w14:paraId="20144E83" w14:textId="77777777" w:rsidR="005932CB" w:rsidRDefault="005932CB" w:rsidP="005F0D9F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tekst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Nieoceniony</w:t>
            </w:r>
            <w:r>
              <w:rPr>
                <w:rFonts w:ascii="Arial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towarzysz</w:t>
            </w:r>
            <w:r>
              <w:rPr>
                <w:color w:val="221F1F"/>
                <w:w w:val="105"/>
                <w:sz w:val="15"/>
                <w:szCs w:val="15"/>
              </w:rPr>
              <w:t>; wyodrębnia informacje kluczowe, posługuje się nimi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614B34F" w14:textId="77777777"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232FAEA0" w14:textId="77777777" w:rsidR="005932CB" w:rsidRPr="005F0D9F" w:rsidRDefault="005932CB" w:rsidP="00DB7079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opisuje ruch jednostajny po okręgu,</w:t>
            </w:r>
            <w:r w:rsidRPr="005F0D9F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posługując się pojęciami: okresu,</w:t>
            </w:r>
            <w:r w:rsidRPr="005F0D9F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częstotliwości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prędkości liniowej,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jednostkami</w:t>
            </w:r>
          </w:p>
          <w:p w14:paraId="774AEA31" w14:textId="77777777" w:rsidR="005932CB" w:rsidRPr="005F0D9F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rysuje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opisuje wektor prędkości</w:t>
            </w:r>
            <w:r w:rsidRPr="005F0D9F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liniowej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jednostajnym po okręgu, określa jego cechy</w:t>
            </w:r>
          </w:p>
          <w:p w14:paraId="1007513D" w14:textId="77777777" w:rsidR="005932CB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oblicza okres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częstotliwość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jednostajnym po okręgu; opisuje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związek między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promieniem 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okresem lub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częstotliwością</w:t>
            </w:r>
          </w:p>
          <w:p w14:paraId="03C45952" w14:textId="77777777" w:rsidR="005932CB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okresy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częstotliwości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 okręgu wybranych ciał; 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materiałów źródłowych (infografiki zamieszczonej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14:paraId="1EA34F32" w14:textId="77777777" w:rsidR="005932CB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wskazuje siłę dośrodkową jako przyczynę ruchu jednostajnego po okręgu, określa jej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cechy (kierunek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zwrot); wskazuje przykłady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pełniących funkcję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dośrodkowej</w:t>
            </w:r>
          </w:p>
          <w:p w14:paraId="7A21F1AD" w14:textId="77777777" w:rsidR="005932CB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ilustruje na schematycznym rysunku wyniki obserwacji skutków działania siły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dośrodkowej</w:t>
            </w:r>
          </w:p>
          <w:p w14:paraId="034162C0" w14:textId="77777777" w:rsidR="005932CB" w:rsidRPr="005F0D9F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interpretuje związek między siłą</w:t>
            </w:r>
            <w:r w:rsidRPr="005F0D9F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masą,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promieniem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jednostajnym po okręgu (na podstawie wyników doświadczenia); zapisuje wzór na wartość siły dośrodkowej</w:t>
            </w:r>
          </w:p>
          <w:p w14:paraId="7E761E9D" w14:textId="77777777" w:rsidR="005932CB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jakościowo (na wybranych przykładach ruchu) siły pełniące funkcję siły dośrodkowej, 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siły: tarcia,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elektrostatyczną, naprężenia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nici</w:t>
            </w:r>
          </w:p>
          <w:p w14:paraId="14815617" w14:textId="77777777" w:rsidR="005932CB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obracający się układ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odniesienia układem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nieinercjalnym</w:t>
            </w:r>
          </w:p>
          <w:p w14:paraId="40D06DDF" w14:textId="77777777" w:rsidR="005932CB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grawitacji jako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przyczynę spadania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14:paraId="1713E2B9" w14:textId="77777777" w:rsidR="005932CB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prawo powszechnego ciążenia; posługuje się prawem powszechnego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ciążenia do opisu oddziaływania grawitacyjnego; ilustruje na rysunku schematycznym siły oddziaływania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14:paraId="70ED9D75" w14:textId="77777777" w:rsidR="005932CB" w:rsidRPr="005F0D9F" w:rsidRDefault="005932CB" w:rsidP="005F0D9F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podaje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interpretuje wzór na siłę</w:t>
            </w:r>
            <w:r w:rsidRPr="005F0D9F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postaci</w:t>
            </w:r>
            <w:r w:rsidR="005F0D9F"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sz w:val="15"/>
                  <w:szCs w:val="15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  <w:sz w:val="15"/>
                      <w:szCs w:val="1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5"/>
                      <w:szCs w:val="15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p>
                  </m:sSup>
                </m:den>
              </m:f>
            </m:oMath>
            <w:r w:rsidRPr="005F0D9F">
              <w:rPr>
                <w:color w:val="221F1F"/>
                <w:w w:val="105"/>
                <w:sz w:val="15"/>
                <w:szCs w:val="15"/>
              </w:rPr>
              <w:t>; posługuje się pojęciem stałej</w:t>
            </w:r>
            <w:r w:rsidRPr="005F0D9F">
              <w:rPr>
                <w:color w:val="221F1F"/>
                <w:spacing w:val="-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grawitacji;</w:t>
            </w:r>
            <w:r w:rsidR="005F0D9F">
              <w:rPr>
                <w:color w:val="221F1F"/>
                <w:w w:val="105"/>
                <w:sz w:val="15"/>
                <w:szCs w:val="15"/>
              </w:rPr>
              <w:t xml:space="preserve"> podaje</w:t>
            </w:r>
            <w:r w:rsidRPr="005F0D9F">
              <w:rPr>
                <w:color w:val="221F1F"/>
                <w:spacing w:val="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jej wartość,</w:t>
            </w:r>
            <w:r w:rsidRPr="005F0D9F"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materiałów pomocniczych</w:t>
            </w:r>
          </w:p>
          <w:p w14:paraId="66BE91EE" w14:textId="77777777"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grawitacji jako siłę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po orbicie kołowej; wyjaśnia,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dlaczego planety krążą wokół Słońca,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księżyce –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wokół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planet,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nie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odwrotnie</w:t>
            </w:r>
          </w:p>
          <w:p w14:paraId="37F13E30" w14:textId="77777777"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dlaczego Księżyc nie spada na Ziemię; ilustruje na rysunku schematycznym siły oddziaływania grawitacyjnego między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tymi ciałami</w:t>
            </w:r>
          </w:p>
          <w:p w14:paraId="3CEB9267" w14:textId="77777777" w:rsidR="005932CB" w:rsidRPr="005F0D9F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przedstawia wybrane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historii odkryć związanych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szczególności teorię ruchu Księżyca, na podstawie analizy 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podręcznika: 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Jak można zmierzyć masę Ziemi</w:t>
            </w:r>
            <w:r w:rsidR="00330D9D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Działo Newtona</w:t>
            </w:r>
          </w:p>
          <w:p w14:paraId="345C4087" w14:textId="77777777"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wygląd nieba nocą oraz widomy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obrót nieba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ciągu doby, wyjaśnia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czego on wynika; posługuje się pojęciami: Gwiazda Polarna,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gwiazdozbiory</w:t>
            </w:r>
          </w:p>
          <w:p w14:paraId="52243CFB" w14:textId="77777777"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omawia ruch satelitów wokół Ziemi; posługuje się pojęciem satelity geostacjonarnego, omawia jego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możliwości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wykorzystania</w:t>
            </w:r>
          </w:p>
          <w:p w14:paraId="53443D07" w14:textId="77777777"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 wzór na prędkość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satelity; oblicza wartość prędkości na orbicie kołowej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dowolnym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promieniu</w:t>
            </w:r>
          </w:p>
          <w:p w14:paraId="7BE61932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najważniejsze fakty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historii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lotów kosmicznych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wymienia przykłady zastosowania satelitów (na podstawie informacji zamieszczonych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14:paraId="45618355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stan nieważkości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stan przeciążenia; podaje warunki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przykłady ich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</w:p>
          <w:p w14:paraId="48F82A92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warunki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 podaje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 występowania stanu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14:paraId="738602F2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wygląd powierzchni Księżyca oraz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14:paraId="772BEAEF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mechanizm powstawania faz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zaćmień jako konsekwencje prostoliniowego rozchodzenia się światła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ośrodku jednorodnym</w:t>
            </w:r>
          </w:p>
          <w:p w14:paraId="6AE0B7C0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Układu Słonecznego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Galaktyce; posługuje się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pojęciami jednostki astronomicznej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roku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świetlnego</w:t>
            </w:r>
          </w:p>
          <w:p w14:paraId="49F6345D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planet Układu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 oraz innych obiektów Układu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</w:t>
            </w:r>
          </w:p>
          <w:p w14:paraId="0543B81E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rozwój astronomii od czasów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Kopernika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do czasów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Newtona</w:t>
            </w:r>
          </w:p>
          <w:p w14:paraId="11FB12B2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doświadczenia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obserwacje:</w:t>
            </w:r>
          </w:p>
          <w:p w14:paraId="6808E831" w14:textId="77777777" w:rsidR="005932CB" w:rsidRPr="005F0D9F" w:rsidRDefault="005932CB" w:rsidP="00DB7079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bada związek między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siłą dośrodkową</w:t>
            </w:r>
            <w:r w:rsidR="00330D9D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masą, prędkością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spacing w:val="-3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liniową</w:t>
            </w:r>
            <w:r w:rsidR="00330D9D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promieniem</w:t>
            </w:r>
            <w:r w:rsidR="00330D9D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ruchu jednostajnym po okręgu</w:t>
            </w:r>
          </w:p>
          <w:p w14:paraId="38C07C1D" w14:textId="77777777" w:rsidR="005932CB" w:rsidRDefault="005932CB" w:rsidP="00DB7079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obserwuje stan przeciążenia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stan nieważkości oraz pozorne zmiany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ciężaru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windzie,</w:t>
            </w:r>
          </w:p>
          <w:p w14:paraId="4B6635FB" w14:textId="77777777" w:rsidR="005932CB" w:rsidRDefault="005F0D9F" w:rsidP="00DB7079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ich opisu; przedstawia, opisuje, analizuje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opracowuje wyniki doświadczeń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obserwacji, uwzględniając niepewności pomiarów; formułuje wnioski</w:t>
            </w:r>
          </w:p>
          <w:p w14:paraId="2B31C908" w14:textId="77777777" w:rsidR="005932CB" w:rsidRDefault="005932CB" w:rsidP="00DB7079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2FFA127F" w14:textId="77777777"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ruchu jednostajnego po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27A45CC4" w14:textId="77777777"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prędkością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liniową ciała oraz promieniem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6787A1BE" w14:textId="77777777"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oddziaływaniem grawitacyjnym oraz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14:paraId="5954EE5B" w14:textId="77777777"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obserwacjami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nieba</w:t>
            </w:r>
          </w:p>
          <w:p w14:paraId="2A490E53" w14:textId="77777777"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Ziemi,</w:t>
            </w:r>
          </w:p>
          <w:p w14:paraId="4FB743E5" w14:textId="77777777"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wzoru na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prędkość satelity</w:t>
            </w:r>
          </w:p>
          <w:p w14:paraId="44B47571" w14:textId="77777777" w:rsidR="005932CB" w:rsidRDefault="005932CB" w:rsidP="00DB7079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przeciążenia</w:t>
            </w:r>
          </w:p>
          <w:p w14:paraId="5A0A544E" w14:textId="77777777" w:rsidR="005932CB" w:rsidRDefault="005932CB" w:rsidP="00DB7079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prostoliniowego rozchodzenia się światła oraz ruchu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14:paraId="59510F86" w14:textId="77777777" w:rsidR="005932CB" w:rsidRDefault="005932CB" w:rsidP="00DB7079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budową Układu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Słonecznego,</w:t>
            </w:r>
          </w:p>
          <w:p w14:paraId="15CD63B2" w14:textId="77777777" w:rsidR="005932CB" w:rsidRDefault="005F0D9F" w:rsidP="00DB7079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posługuje się materiałami pomocniczymi,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tym tablicami fizycznymi oraz kartą wybranych wzorów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stałych fizykochemicznych; wykonuje obliczenia szacunkowe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poddaje analizie otrzymany wynik; przeprowadza obliczenia liczbowe, posługując się kalkulatorem</w:t>
            </w:r>
          </w:p>
          <w:p w14:paraId="0376593E" w14:textId="77777777" w:rsidR="005932CB" w:rsidRDefault="005932CB" w:rsidP="005932CB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analizy tekstu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Nieoceniony towarzysz </w:t>
            </w:r>
            <w:r>
              <w:rPr>
                <w:color w:val="221F1F"/>
                <w:w w:val="105"/>
                <w:sz w:val="15"/>
                <w:szCs w:val="15"/>
              </w:rPr>
              <w:t>do rozwiązywania zadań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14:paraId="6E4A4E20" w14:textId="77777777" w:rsidR="005932CB" w:rsidRDefault="005932CB" w:rsidP="005F0D9F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dokonuje syntezy wiedzy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ruchu po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grawitacji; przedstawia najważniejsze pojęcia, zasady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33A42114" w14:textId="77777777"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3A95D50E" w14:textId="77777777" w:rsidR="005932CB" w:rsidRDefault="005932CB" w:rsidP="00DB7079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między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promieniem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okresem lub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częstotliwością</w:t>
            </w:r>
          </w:p>
          <w:p w14:paraId="211B5D4B" w14:textId="77777777" w:rsidR="005932CB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wybranym przykładzie), jak wartość siły dośrodkowej zależy od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masy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 ciała oraz promienia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31D6CC9B" w14:textId="77777777" w:rsidR="005932CB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analizuje (na wybranych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przykładach ruchu) siły pełniące funkcję siły dośrodkowej</w:t>
            </w:r>
          </w:p>
          <w:p w14:paraId="18741F4B" w14:textId="77777777" w:rsidR="005932CB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 ciała, jego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promieniem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39E13093" w14:textId="77777777" w:rsidR="005932CB" w:rsidRPr="005F0D9F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 w:rsidRPr="005F0D9F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odśrodkowej jako siły bezwładności</w:t>
            </w:r>
            <w:r w:rsidRPr="005F0D9F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działającej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układzie obracającym się</w:t>
            </w:r>
          </w:p>
          <w:p w14:paraId="0F115750" w14:textId="77777777" w:rsidR="005932CB" w:rsidRPr="005F0D9F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opisuje siły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układzie nieinercjalnym związanym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obracającym się ciałem;</w:t>
            </w:r>
            <w:r w:rsidRPr="005F0D9F">
              <w:rPr>
                <w:color w:val="221F1F"/>
                <w:w w:val="105"/>
                <w:position w:val="2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omawia różnice między opisem</w:t>
            </w:r>
            <w:r w:rsidRPr="005F0D9F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ciał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5F0D9F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nieinercjalnych na przykładzie obracającej się tarczy</w:t>
            </w:r>
          </w:p>
          <w:p w14:paraId="274F5EB9" w14:textId="77777777" w:rsidR="005F0D9F" w:rsidRPr="005F0D9F" w:rsidRDefault="005F0D9F" w:rsidP="005932C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4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4"/>
                <w:sz w:val="15"/>
                <w:szCs w:val="15"/>
              </w:rPr>
              <w:t>obliczeniach wzór na siłę gwawitacji</w:t>
            </w:r>
            <w:r w:rsidR="00330D9D">
              <w:rPr>
                <w:color w:val="221F1F"/>
                <w:w w:val="104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4"/>
                <w:sz w:val="15"/>
                <w:szCs w:val="15"/>
              </w:rPr>
              <w:t xml:space="preserve">postaci 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sz w:val="15"/>
                  <w:szCs w:val="15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  <w:sz w:val="15"/>
                      <w:szCs w:val="1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5"/>
                      <w:szCs w:val="15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p>
                  </m:sSup>
                </m:den>
              </m:f>
            </m:oMath>
          </w:p>
          <w:p w14:paraId="2AF19DB3" w14:textId="77777777" w:rsidR="005932CB" w:rsidRPr="005F0D9F" w:rsidRDefault="005F0D9F" w:rsidP="005F0D9F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przedstawia</w:t>
            </w:r>
            <w:r w:rsidR="005932CB" w:rsidRPr="005F0D9F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wybrane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historii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informacje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odkryć związanych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grawitacją,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szczególności teorię ruchu</w:t>
            </w:r>
            <w:r w:rsidR="005932CB" w:rsidRPr="005F0D9F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Księżyca, na podstawie analizy tekstu</w:t>
            </w:r>
            <w:r w:rsidR="005932CB" w:rsidRPr="005F0D9F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wybranego samodzielnie</w:t>
            </w:r>
          </w:p>
          <w:p w14:paraId="123BA23D" w14:textId="77777777" w:rsidR="005932CB" w:rsidRPr="005F0D9F" w:rsidRDefault="005932CB" w:rsidP="005F0D9F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ilustruje właściwości siły grawitacji, posługując się analogią – porównuje</w:t>
            </w:r>
            <w:r w:rsidRPr="005F0D9F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 piłeczki przyczepionej do</w:t>
            </w:r>
            <w:r w:rsidRPr="005F0D9F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sznurka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ruchem Księżyca wokół Ziemi</w:t>
            </w:r>
          </w:p>
          <w:p w14:paraId="14CBB935" w14:textId="77777777" w:rsidR="005932CB" w:rsidRDefault="005932CB" w:rsidP="005932C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wzajemne okrążanie się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dwóch przyciągających się ciał na przykładzie podwójnych układów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gwiazd</w:t>
            </w:r>
          </w:p>
          <w:p w14:paraId="668CDED3" w14:textId="77777777" w:rsidR="005932CB" w:rsidRDefault="005932CB" w:rsidP="005932C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korzysta ze stron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internetowych pomocnych podczas obserwacji astronomicznych</w:t>
            </w:r>
          </w:p>
          <w:p w14:paraId="454D23D0" w14:textId="77777777" w:rsidR="005932CB" w:rsidRDefault="005932CB" w:rsidP="005932C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wyjaśnia, jak korzystać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papierowej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 internetowej mapy nieba wyprowadza wzór na prędkość satelity; rozróżnia prędkości kosmiczne pierwszą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drugą</w:t>
            </w:r>
          </w:p>
          <w:p w14:paraId="3B63B044" w14:textId="77777777" w:rsidR="005932CB" w:rsidRPr="00DB7079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DB7079">
              <w:rPr>
                <w:color w:val="221F1F"/>
                <w:w w:val="105"/>
                <w:sz w:val="15"/>
                <w:szCs w:val="15"/>
              </w:rPr>
              <w:t>przedstawia najważniejsze fakty</w:t>
            </w:r>
            <w:r w:rsidR="00330D9D" w:rsidRPr="00DB7079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DB7079">
              <w:rPr>
                <w:color w:val="221F1F"/>
                <w:w w:val="105"/>
                <w:sz w:val="15"/>
                <w:szCs w:val="15"/>
              </w:rPr>
              <w:t xml:space="preserve">historii lotów kosmicznych; podaje przykłady zastosowania satelitów (na podstawie samodzielnie wybranych materiałów </w:t>
            </w:r>
            <w:r w:rsidRPr="00DB7079">
              <w:rPr>
                <w:color w:val="221F1F"/>
                <w:w w:val="105"/>
                <w:sz w:val="15"/>
                <w:szCs w:val="15"/>
              </w:rPr>
              <w:lastRenderedPageBreak/>
              <w:t>źródłowych)</w:t>
            </w:r>
          </w:p>
          <w:p w14:paraId="7A6DE20A" w14:textId="77777777"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czym jest nieważkość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panująca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statku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kosmicznym</w:t>
            </w:r>
          </w:p>
          <w:p w14:paraId="64858275" w14:textId="77777777"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 ciało poruszające się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przyspieszeniem skierowanym pionowo (na przykładzie windy); ilustruje je na schematycznym rysunku 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jakościowo stan niedociążenia, opisuje warunki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podaje przykłady jego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</w:p>
          <w:p w14:paraId="70EAA0D6" w14:textId="77777777"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oblicza wskazania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wagi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windzie ruszającej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górę</w:t>
            </w:r>
          </w:p>
          <w:p w14:paraId="742925E1" w14:textId="77777777"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kiedy następuje zaćmienie Księżyca,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kiedy – zaćmienie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Słońca; ilustruje to na rysunkach schematycznych</w:t>
            </w:r>
          </w:p>
          <w:p w14:paraId="699F178E" w14:textId="77777777"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wymienia prawa rządzące ruchem planet wokół Słońca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ruchem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księżyców wokół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planet</w:t>
            </w:r>
          </w:p>
          <w:p w14:paraId="1757954E" w14:textId="77777777" w:rsidR="005932CB" w:rsidRDefault="005932CB" w:rsidP="00DB7079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materiałów źródłowych,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tym tekstów popularnonaukowych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internetu, dotyczącymi:</w:t>
            </w:r>
          </w:p>
          <w:p w14:paraId="16078856" w14:textId="77777777"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ruchu po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3A060B28" w14:textId="77777777"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występowania faz Księżyca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oraz zaćmień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Słońca</w:t>
            </w:r>
          </w:p>
          <w:p w14:paraId="14E6D50D" w14:textId="77777777"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rozwoju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astronomii</w:t>
            </w:r>
          </w:p>
          <w:p w14:paraId="76880D31" w14:textId="77777777" w:rsidR="005932CB" w:rsidRDefault="005932CB" w:rsidP="00DB7079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5C6EF6DA" w14:textId="77777777"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opisem ruchu jednostajnego </w:t>
            </w:r>
            <w:r>
              <w:rPr>
                <w:color w:val="221F1F"/>
                <w:w w:val="105"/>
                <w:sz w:val="15"/>
                <w:szCs w:val="15"/>
              </w:rPr>
              <w:t>po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okręgu</w:t>
            </w:r>
          </w:p>
          <w:p w14:paraId="2800F252" w14:textId="77777777"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zależności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prędkością ciała oraz promieniem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475D078F" w14:textId="77777777"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oddziaływania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14:paraId="56F7D5A2" w14:textId="77777777"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14:paraId="7CCB9C23" w14:textId="77777777" w:rsidR="005932CB" w:rsidRPr="005F0D9F" w:rsidRDefault="005932CB" w:rsidP="005F0D9F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 w:rsidRPr="005F0D9F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Ziemi,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wykorzystaniem wzoru na prędkość satelity</w:t>
            </w:r>
          </w:p>
          <w:p w14:paraId="2A31E752" w14:textId="77777777" w:rsidR="005932CB" w:rsidRDefault="005932CB" w:rsidP="005F0D9F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stanów: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nieważkości,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przeciążenia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14:paraId="57841153" w14:textId="77777777" w:rsidR="005932CB" w:rsidRDefault="005932CB" w:rsidP="005F0D9F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ruchu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14:paraId="00998382" w14:textId="77777777" w:rsidR="005932CB" w:rsidRPr="005F0D9F" w:rsidRDefault="005932CB" w:rsidP="005F0D9F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budową Układu Słonecznego</w:t>
            </w:r>
            <w:r w:rsidRPr="005F0D9F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oraz ruchem planet wokół</w:t>
            </w:r>
            <w:r w:rsidRPr="005F0D9F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Słońca,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księżyców – wokół planet</w:t>
            </w:r>
          </w:p>
          <w:p w14:paraId="1C56CA5A" w14:textId="77777777" w:rsidR="005932CB" w:rsidRDefault="005932CB" w:rsidP="005932C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przebieg doświadczalnego badania związku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masą,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promieniem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jednostajnym po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489D940C" w14:textId="77777777" w:rsidR="005932CB" w:rsidRDefault="005932CB" w:rsidP="005932C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przeprowadza obserwacje astronomiczne, 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faz Wenus, księżyców Jowisza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pierścieni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Saturna; opisuje wyniki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obserwacji</w:t>
            </w:r>
          </w:p>
          <w:p w14:paraId="60455BEC" w14:textId="77777777" w:rsidR="005932CB" w:rsidRPr="005F0D9F" w:rsidRDefault="005932CB" w:rsidP="005932C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prezentuje projekt</w:t>
            </w:r>
            <w:r w:rsidRPr="005F0D9F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Satelity</w:t>
            </w:r>
            <w:r w:rsid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(opisany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14:paraId="5FE460DF" w14:textId="77777777" w:rsidR="005932CB" w:rsidRDefault="005932CB" w:rsidP="005932C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tekst popularnonaukowy dotyczący ruchu po 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grawitacji, 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 analizy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576539AE" w14:textId="77777777"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6162ACEA" w14:textId="77777777" w:rsidR="005932CB" w:rsidRPr="001227CD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227CD">
              <w:rPr>
                <w:color w:val="221F1F"/>
                <w:w w:val="105"/>
                <w:sz w:val="15"/>
                <w:szCs w:val="15"/>
              </w:rPr>
              <w:t>omawia różnice między opisami ruchu ciał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1227CD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nieinercjalnych (na przykładzie innym niż obracająca się tarcza)</w:t>
            </w:r>
          </w:p>
          <w:p w14:paraId="21906BA5" w14:textId="77777777"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 ciało poruszające się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przyspieszeniem skierowanym pionowo (na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przykładzie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innym niż poruszająca się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winda)</w:t>
            </w:r>
          </w:p>
          <w:p w14:paraId="3C7E5C3A" w14:textId="77777777"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oblicza wskazania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wagi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windzie ruszającej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dół</w:t>
            </w:r>
          </w:p>
          <w:p w14:paraId="56A4FB41" w14:textId="77777777"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przeprowadza wybrane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obserwacje nieba za pomocą smartfona lub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mapy nieba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opisu; (planuje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ich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przebieg)</w:t>
            </w:r>
          </w:p>
          <w:p w14:paraId="1247D2D2" w14:textId="77777777"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trzecie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prawo Keplera dla orbit kołowych; interpretuje to prawo jako konsekwencję powszechnego ciążenia</w:t>
            </w:r>
          </w:p>
          <w:p w14:paraId="686F6C79" w14:textId="77777777"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15A141EA" w14:textId="77777777" w:rsidR="005932CB" w:rsidRDefault="005932CB" w:rsidP="001227CD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– opisem ruchu jednostajnego po okręgu</w:t>
            </w:r>
          </w:p>
          <w:p w14:paraId="666A6D52" w14:textId="77777777" w:rsidR="005932CB" w:rsidRPr="001227CD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sz w:val="15"/>
                <w:szCs w:val="15"/>
              </w:rPr>
              <w:t>wykorzystaniem związku</w:t>
            </w:r>
            <w:r w:rsidRPr="001227CD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prędkością ciała oraz promieniem okręgu</w:t>
            </w:r>
          </w:p>
          <w:p w14:paraId="1BF0CF4A" w14:textId="77777777"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oddziaływania grawitacyjnego</w:t>
            </w:r>
          </w:p>
          <w:p w14:paraId="004CFDF6" w14:textId="77777777"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14:paraId="24B78310" w14:textId="77777777"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Ziemi,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 wzoru na prędkość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satelity</w:t>
            </w:r>
          </w:p>
          <w:p w14:paraId="2F2BB53C" w14:textId="77777777"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stanów: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nieważkości, przeciążenia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14:paraId="3AD49E68" w14:textId="77777777"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ruchu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14:paraId="09CDCCEF" w14:textId="77777777" w:rsidR="005932CB" w:rsidRPr="001227CD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sz w:val="15"/>
                <w:szCs w:val="15"/>
              </w:rPr>
              <w:t>budową Układu Słonecznego</w:t>
            </w:r>
            <w:r w:rsidRPr="001227CD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oraz ruchem planet wokół</w:t>
            </w:r>
            <w:r w:rsidRPr="001227CD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Słońca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ruchem księżyców wokół planet</w:t>
            </w:r>
          </w:p>
          <w:p w14:paraId="373B9570" w14:textId="77777777" w:rsidR="005932CB" w:rsidRDefault="005932CB" w:rsidP="001227CD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projekt 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po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grawitacją</w:t>
            </w:r>
          </w:p>
        </w:tc>
      </w:tr>
      <w:tr w:rsidR="00721F97" w14:paraId="5CD117B4" w14:textId="77777777" w:rsidTr="00531C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14:paraId="5D8F482F" w14:textId="77777777" w:rsidR="00721F97" w:rsidRPr="005932CB" w:rsidRDefault="00721F97" w:rsidP="005932CB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32CB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lastRenderedPageBreak/>
              <w:t>3. Praca, moc, energia</w:t>
            </w:r>
          </w:p>
        </w:tc>
      </w:tr>
      <w:tr w:rsidR="005932CB" w14:paraId="2B57ED26" w14:textId="77777777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5C872C0E" w14:textId="77777777"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48B202DB" w14:textId="77777777" w:rsidR="005932CB" w:rsidRPr="00531C14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posługuje się pojęciami: pracy mechanicznej, energii kinetycznej, energii potencjalnej grawitacji, energii</w:t>
            </w:r>
            <w:r w:rsidRPr="00531C14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potencjalnej sprężystości, energii wewnętrznej,</w:t>
            </w:r>
            <w:r w:rsidRPr="00531C14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ich jednostkami; wskazuje przykłady wykonywania pracy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życiu codziennym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sensie fizycznym; opisuje wykonaną pracę jako zmianę energii</w:t>
            </w:r>
          </w:p>
          <w:p w14:paraId="7024695E" w14:textId="77777777" w:rsidR="005932CB" w:rsidRPr="00531C14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obliczeniach związek pracy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siłą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drogą, na jakiej ta praca</w:t>
            </w:r>
            <w:r w:rsidRPr="00531C14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została</w:t>
            </w:r>
            <w:r w:rsidR="00531C1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wykonana, gdy kierunek działania siły jest zgodny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kierunkiem ruchu ciała</w:t>
            </w:r>
          </w:p>
          <w:p w14:paraId="3FEB24DF" w14:textId="77777777" w:rsidR="005932CB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wyznacza wykonaną pracę,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</w:t>
            </w:r>
          </w:p>
          <w:p w14:paraId="3AF2643E" w14:textId="77777777" w:rsidR="005932CB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różne formy energii, posługując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 przykładami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otoczenia; wykazuje, że energię wewnętrzną układu można zmienić, wykonując nad nim pracę lub przekazując doń energię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postaci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ciepła</w:t>
            </w:r>
          </w:p>
          <w:p w14:paraId="7FFC6135" w14:textId="77777777" w:rsidR="005932CB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energii kinetycznej, energii 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mechanicznej,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jednostkami</w:t>
            </w:r>
          </w:p>
          <w:p w14:paraId="102A216C" w14:textId="77777777"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sposoby obliczania energii 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kinetycznej; wyznacza zmianę energii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 grawitacji</w:t>
            </w:r>
          </w:p>
          <w:p w14:paraId="3B50E6C1" w14:textId="77777777"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energii kinetycznej, energii potencjalnej, energii mechanicznej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wewnętrznej,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jednostkami</w:t>
            </w:r>
          </w:p>
          <w:p w14:paraId="29B14EA2" w14:textId="77777777"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zasadę zachowania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</w:p>
          <w:p w14:paraId="1222727F" w14:textId="77777777"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zasadę zachowania energii mechanicznej; wyjaśnia, kiedy można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ją stosować</w:t>
            </w:r>
          </w:p>
          <w:p w14:paraId="4E8F3D37" w14:textId="77777777"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 przykłady przemian energii na podstawie własnych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obserwacji oraz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infografiki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Przykłady</w:t>
            </w:r>
            <w:r>
              <w:rPr>
                <w:rFonts w:ascii="Arial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przemian</w:t>
            </w:r>
            <w:r>
              <w:rPr>
                <w:rFonts w:ascii="Arial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energii </w:t>
            </w:r>
            <w:r>
              <w:rPr>
                <w:color w:val="221F1F"/>
                <w:w w:val="105"/>
                <w:sz w:val="15"/>
                <w:szCs w:val="15"/>
              </w:rPr>
              <w:t>(lub innych materiałów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źródłowych)</w:t>
            </w:r>
          </w:p>
          <w:p w14:paraId="682C40F8" w14:textId="77777777"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mocy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jej jednostką; porównuje moce różnych urządzeń</w:t>
            </w:r>
          </w:p>
          <w:p w14:paraId="04C549B5" w14:textId="77777777"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 wzór na obliczanie mocy; 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praca została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wykonana</w:t>
            </w:r>
          </w:p>
          <w:p w14:paraId="1FA94F8A" w14:textId="77777777" w:rsidR="005932CB" w:rsidRPr="00531C14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 xml:space="preserve">analizuje tekst </w:t>
            </w:r>
            <w:r w:rsidRPr="00531C14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Nowy rekord zapotrzebowania na moc</w:t>
            </w:r>
            <w:r w:rsidRPr="00531C14">
              <w:rPr>
                <w:color w:val="221F1F"/>
                <w:w w:val="105"/>
                <w:sz w:val="15"/>
                <w:szCs w:val="15"/>
              </w:rPr>
              <w:t>;</w:t>
            </w:r>
            <w:r w:rsidRPr="00531C14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niego informacje kluczowe, posługuje się nimi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  <w:p w14:paraId="3D5D301C" w14:textId="77777777"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3B0B66E2" w14:textId="77777777" w:rsidR="005932CB" w:rsidRDefault="005932CB" w:rsidP="00531C14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14:paraId="3F76B53B" w14:textId="77777777" w:rsidR="005932CB" w:rsidRDefault="005932CB" w:rsidP="00531C14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14:paraId="48137D10" w14:textId="77777777" w:rsidR="005932CB" w:rsidRDefault="005932CB" w:rsidP="00531C14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 w:rsidR="00330D9D">
              <w:rPr>
                <w:color w:val="221F1F"/>
                <w:spacing w:val="-1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 mechanicznej</w:t>
            </w:r>
          </w:p>
          <w:p w14:paraId="2EB1A67B" w14:textId="77777777" w:rsidR="005932CB" w:rsidRDefault="005932CB" w:rsidP="00531C14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spacing w:val="-1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związku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spacing w:val="-1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</w:p>
          <w:p w14:paraId="704C8416" w14:textId="77777777" w:rsidR="005932CB" w:rsidRDefault="00531C14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różnych postaciach,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 xml:space="preserve">przelicza </w:t>
            </w:r>
            <w:r w:rsidR="005932CB">
              <w:rPr>
                <w:color w:val="221F1F"/>
                <w:spacing w:val="-7"/>
                <w:w w:val="105"/>
                <w:sz w:val="15"/>
                <w:szCs w:val="15"/>
              </w:rPr>
              <w:t>wielokrotności</w:t>
            </w:r>
            <w:r w:rsidR="00330D9D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spacing w:val="-6"/>
                <w:w w:val="105"/>
                <w:sz w:val="15"/>
                <w:szCs w:val="15"/>
              </w:rPr>
              <w:t xml:space="preserve">podwielokrotności </w:t>
            </w:r>
            <w:r w:rsidR="005932CB">
              <w:rPr>
                <w:color w:val="221F1F"/>
                <w:w w:val="105"/>
                <w:sz w:val="15"/>
                <w:szCs w:val="15"/>
              </w:rPr>
              <w:t>oraz</w:t>
            </w:r>
            <w:r w:rsidR="005932CB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jednostki</w:t>
            </w:r>
            <w:r w:rsidR="005932CB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czasu,</w:t>
            </w:r>
            <w:r w:rsidR="005932CB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wykonuje</w:t>
            </w:r>
            <w:r w:rsidR="005932CB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obliczenia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dokładności pomiaru</w:t>
            </w:r>
            <w:r w:rsidR="005932CB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lub</w:t>
            </w:r>
            <w:r w:rsidR="005932CB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danych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274442A" w14:textId="77777777"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0167E8FC" w14:textId="77777777"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wykazuje na przykładach, że siła działająca przeciwnie do kierunku ruchu wykonuje pracę ujemną,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gdy siła jest prostopadła do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kierunku ruchu, praca jest równa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zero</w:t>
            </w:r>
          </w:p>
          <w:p w14:paraId="0A61CA57" w14:textId="77777777"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opracowuje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wyniki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doświadczalnego wyznaczania wykonanej pracy, uwzględniając niepewności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pomiarowe</w:t>
            </w:r>
          </w:p>
          <w:p w14:paraId="649C2753" w14:textId="77777777"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przekazywanie energii (na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wybranym przykładzie)</w:t>
            </w:r>
          </w:p>
          <w:p w14:paraId="559D7793" w14:textId="77777777"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wzory na energię potencjalną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energię kinetyczną oraz związek między siłą ciężkości, 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przyspieszeniem grawitacyjnym</w:t>
            </w:r>
          </w:p>
          <w:p w14:paraId="15013173" w14:textId="77777777"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ciężar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energię potencjalną na różnych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ciałach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niebieskich,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tabeli wartości przyspieszenia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14:paraId="69D2C398" w14:textId="77777777"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zasadę zachowania energii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opisu zjawisk zachodzących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</w:t>
            </w:r>
          </w:p>
          <w:p w14:paraId="55A68E9C" w14:textId="77777777"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zasadę zachowania energii mechanicznej; wykazuje jej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użyteczność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opisie spadku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swobodnego</w:t>
            </w:r>
          </w:p>
          <w:p w14:paraId="71B9E231" w14:textId="77777777"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przemiany energii (na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wybranym przykładzie)</w:t>
            </w:r>
          </w:p>
          <w:p w14:paraId="032764BF" w14:textId="77777777" w:rsidR="005932CB" w:rsidRDefault="005932CB" w:rsidP="00DB7079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związek jednostki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jednostkami podstawowymi</w:t>
            </w:r>
          </w:p>
          <w:p w14:paraId="19509914" w14:textId="77777777" w:rsidR="005932CB" w:rsidRPr="00531C14" w:rsidRDefault="005932CB" w:rsidP="00DB7079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after="120"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wyjaśnia związek energii zużytej przez dane urządzenie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określonym czasie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mocą</w:t>
            </w:r>
            <w:r w:rsidRPr="00531C14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tego urządzenia,</w:t>
            </w:r>
            <w:r w:rsidRPr="00531C1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E</m:t>
              </m:r>
              <m:r>
                <w:rPr>
                  <w:rFonts w:ascii="Cambria Math" w:hAnsi="Cambria Math" w:cs="Arial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P</m:t>
              </m:r>
              <m:r>
                <w:rPr>
                  <w:rFonts w:ascii="Cambria Math" w:hAnsi="Cambria Math" w:cs="Arial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∙</m:t>
              </m:r>
              <m:r>
                <w:rPr>
                  <w:rFonts w:ascii="Cambria Math" w:hAnsi="Cambria Math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</m:oMath>
            <w:r w:rsidRPr="00531C14">
              <w:rPr>
                <w:rFonts w:ascii="Arial" w:hAnsi="Arial" w:cs="Arial"/>
                <w:i/>
                <w:iCs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stosuje</w:t>
            </w:r>
            <w:r w:rsidRPr="00531C1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ten</w:t>
            </w:r>
            <w:r w:rsidRPr="00531C1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związek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obliczeniach; posługuje się pojęciem kilowatogodziny</w:t>
            </w:r>
          </w:p>
          <w:p w14:paraId="440D55C1" w14:textId="77777777" w:rsidR="005932CB" w:rsidRDefault="005932CB" w:rsidP="00531C14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zawarte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tekście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Nowy rekord zapotrzebowania na moc </w:t>
            </w:r>
            <w:r>
              <w:rPr>
                <w:color w:val="221F1F"/>
                <w:w w:val="105"/>
                <w:sz w:val="15"/>
                <w:szCs w:val="15"/>
              </w:rPr>
              <w:t>do rozwiązywania zadań lub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14:paraId="4E9FB484" w14:textId="77777777" w:rsidR="005932CB" w:rsidRDefault="005932CB" w:rsidP="00531C14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posługuje się informacjami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zamieszczonych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 tekstów dotyczących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</w:p>
          <w:p w14:paraId="5FDCF8E7" w14:textId="77777777" w:rsidR="005932CB" w:rsidRDefault="005932CB" w:rsidP="00531C14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doświadczenia:</w:t>
            </w:r>
          </w:p>
          <w:p w14:paraId="3B45A4AA" w14:textId="77777777" w:rsidR="005932CB" w:rsidRDefault="005932CB" w:rsidP="00531C14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 przemiany energii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14:paraId="79CAD310" w14:textId="77777777" w:rsidR="00531C14" w:rsidRDefault="005932CB" w:rsidP="00531C14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bada przemiany energii, </w:t>
            </w:r>
          </w:p>
          <w:p w14:paraId="75100DB0" w14:textId="77777777" w:rsidR="005932CB" w:rsidRDefault="00531C14" w:rsidP="00531C14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  <w:t>k</w:t>
            </w:r>
            <w:r w:rsidR="005932CB">
              <w:rPr>
                <w:color w:val="221F1F"/>
                <w:w w:val="105"/>
                <w:sz w:val="15"/>
                <w:szCs w:val="15"/>
              </w:rPr>
              <w:t>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ich opisów;</w:t>
            </w:r>
            <w:r w:rsidR="005932CB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przedstawia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analizuje wyniki doświadczeń, formułuje wnioski</w:t>
            </w:r>
          </w:p>
          <w:p w14:paraId="03EA02F7" w14:textId="77777777" w:rsidR="005932CB" w:rsidRDefault="005932CB" w:rsidP="00531C14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rozwiązuje typowe zadania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problemy </w:t>
            </w: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4380721B" w14:textId="77777777" w:rsidR="005932CB" w:rsidRDefault="005932CB" w:rsidP="00531C14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14:paraId="31A64E60" w14:textId="77777777" w:rsidR="005932CB" w:rsidRDefault="005932CB" w:rsidP="00531C14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 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kinetycznej</w:t>
            </w:r>
          </w:p>
          <w:p w14:paraId="5419872D" w14:textId="77777777" w:rsidR="005932CB" w:rsidRDefault="005932CB" w:rsidP="00531C14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14:paraId="72639C11" w14:textId="77777777" w:rsidR="005932CB" w:rsidRDefault="005932CB" w:rsidP="00531C14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spacing w:val="-1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związku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spacing w:val="-1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</w:p>
          <w:p w14:paraId="72672664" w14:textId="77777777" w:rsidR="005932CB" w:rsidRDefault="00531C14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posługuje się materiałami pomocniczymi,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tym tablicami fizycznymi oraz kartą wybranych wzorów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stałych fizykochemicznych, wykonuje obliczenia szacunkowe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poddaje analizie otrzymany wynik, wykonuje obliczenia liczbowe, posługując się kalkulatorem</w:t>
            </w:r>
          </w:p>
          <w:p w14:paraId="7A38D205" w14:textId="77777777" w:rsidR="005932CB" w:rsidRDefault="005932CB" w:rsidP="00531C14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syntezy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wiedzy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pracy,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energii; przedstawia najważniejsze pojęcia, zasady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zależności, porównuje ruchy jednostajny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jednostajnie zmienny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70DE0838" w14:textId="77777777"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10EE36AC" w14:textId="77777777" w:rsidR="005932CB" w:rsidRPr="00DB7079" w:rsidRDefault="005932CB" w:rsidP="00DB7079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4"/>
                <w:szCs w:val="14"/>
              </w:rPr>
            </w:pPr>
            <w:r w:rsidRPr="00DB7079">
              <w:rPr>
                <w:color w:val="221F1F"/>
                <w:w w:val="105"/>
                <w:position w:val="2"/>
                <w:sz w:val="14"/>
                <w:szCs w:val="14"/>
              </w:rPr>
              <w:t>R</w:t>
            </w:r>
            <w:r w:rsidRPr="00DB7079">
              <w:rPr>
                <w:color w:val="221F1F"/>
                <w:w w:val="105"/>
                <w:sz w:val="14"/>
                <w:szCs w:val="14"/>
              </w:rPr>
              <w:t>analizuje zależność pracy od kąta między wektorem siły</w:t>
            </w:r>
            <w:r w:rsidR="00330D9D" w:rsidRPr="00DB7079">
              <w:rPr>
                <w:color w:val="221F1F"/>
                <w:w w:val="105"/>
                <w:sz w:val="14"/>
                <w:szCs w:val="14"/>
              </w:rPr>
              <w:t xml:space="preserve"> a </w:t>
            </w:r>
            <w:r w:rsidRPr="00DB7079">
              <w:rPr>
                <w:color w:val="221F1F"/>
                <w:w w:val="105"/>
                <w:sz w:val="14"/>
                <w:szCs w:val="14"/>
              </w:rPr>
              <w:t>kierunkiem</w:t>
            </w:r>
            <w:r w:rsidRPr="00DB7079">
              <w:rPr>
                <w:color w:val="221F1F"/>
                <w:spacing w:val="-27"/>
                <w:w w:val="105"/>
                <w:sz w:val="14"/>
                <w:szCs w:val="14"/>
              </w:rPr>
              <w:t xml:space="preserve"> </w:t>
            </w:r>
            <w:r w:rsidRPr="00DB7079">
              <w:rPr>
                <w:color w:val="221F1F"/>
                <w:w w:val="105"/>
                <w:sz w:val="14"/>
                <w:szCs w:val="14"/>
              </w:rPr>
              <w:t>ruchu ciała</w:t>
            </w:r>
          </w:p>
          <w:p w14:paraId="1DB40E5F" w14:textId="77777777" w:rsidR="005932CB" w:rsidRPr="00531C14" w:rsidRDefault="005932CB" w:rsidP="00DB7079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analizy materiałów źródłowych,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tym tekstów popularnonaukowych, lub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internetu, dotyczących energii, przemian</w:t>
            </w:r>
            <w:r w:rsidRPr="00531C14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energii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pracy mechanicznej oraz historii odkryć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nimi związanych</w:t>
            </w:r>
          </w:p>
          <w:p w14:paraId="1F981A98" w14:textId="77777777" w:rsidR="005932CB" w:rsidRDefault="005932CB" w:rsidP="00DB7079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29410905" w14:textId="77777777" w:rsidR="005932CB" w:rsidRDefault="005932CB" w:rsidP="00DB707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14:paraId="3F03C973" w14:textId="77777777" w:rsidR="005932CB" w:rsidRDefault="005932CB" w:rsidP="00DB707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14:paraId="0F54294E" w14:textId="77777777" w:rsidR="005932CB" w:rsidRDefault="005932CB" w:rsidP="00DB707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energii,</w:t>
            </w:r>
            <w:r w:rsidR="00330D9D">
              <w:rPr>
                <w:color w:val="221F1F"/>
                <w:spacing w:val="-18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 mechanicznej</w:t>
            </w:r>
          </w:p>
          <w:p w14:paraId="2AC157B9" w14:textId="77777777" w:rsidR="005932CB" w:rsidRDefault="005932CB" w:rsidP="00DB707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związku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 lub 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</w:t>
            </w:r>
          </w:p>
          <w:p w14:paraId="564F2B7F" w14:textId="77777777" w:rsidR="005932CB" w:rsidRDefault="005932CB" w:rsidP="00DB7079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przebieg doświadczalnego badania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przemian 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14:paraId="3644986E" w14:textId="77777777" w:rsidR="005932CB" w:rsidRDefault="005932CB" w:rsidP="00DB7079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przeprowadza doświadczenie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– wyznacza moc swojego organizmu podczas rozpędzania się na rowerze; opracowuje wyniki doświadczenia, uwzględniając niepewności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pomiarowe</w:t>
            </w:r>
          </w:p>
          <w:p w14:paraId="00988004" w14:textId="77777777" w:rsidR="005932CB" w:rsidRPr="00531C14" w:rsidRDefault="005932CB" w:rsidP="00DB7079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analizuje materiały źródłowe,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tym teksty popularnonaukowe dotyczące</w:t>
            </w:r>
            <w:r w:rsidRPr="00531C14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energii; posługuje się</w:t>
            </w:r>
            <w:r w:rsidRPr="00531C14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informacjami</w:t>
            </w:r>
            <w:r w:rsidR="00531C1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analizy tych materiałów</w:t>
            </w:r>
          </w:p>
          <w:p w14:paraId="7573DAF0" w14:textId="77777777" w:rsidR="005932CB" w:rsidRDefault="005932CB" w:rsidP="00531C14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spacing w:val="-10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projekt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Pożywienie to też energia </w:t>
            </w:r>
            <w:r>
              <w:rPr>
                <w:color w:val="221F1F"/>
                <w:w w:val="105"/>
                <w:sz w:val="15"/>
                <w:szCs w:val="15"/>
              </w:rPr>
              <w:t>(opisany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podręczniku); prezentuje wyniki doświadczenia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 xml:space="preserve">domowego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Moc</w:t>
            </w:r>
            <w:r>
              <w:rPr>
                <w:rFonts w:ascii="Arial" w:hAnsi="Arial" w:cs="Arial"/>
                <w:i/>
                <w:iCs/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rowerzysty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78A31FF2" w14:textId="77777777"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250D8EE9" w14:textId="77777777" w:rsidR="005932CB" w:rsidRDefault="005932CB" w:rsidP="00531C14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14304E33" w14:textId="77777777" w:rsidR="005932CB" w:rsidRDefault="005932CB" w:rsidP="00531C14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14:paraId="1C34ADEE" w14:textId="77777777" w:rsidR="005932CB" w:rsidRDefault="005932CB" w:rsidP="00531C14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14:paraId="2C014E2A" w14:textId="77777777" w:rsidR="005932CB" w:rsidRPr="00531C14" w:rsidRDefault="005932CB" w:rsidP="00531C14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spacing w:val="-1"/>
                <w:sz w:val="15"/>
                <w:szCs w:val="15"/>
              </w:rPr>
              <w:t>przemianami</w:t>
            </w:r>
            <w:r w:rsidRPr="00531C14">
              <w:rPr>
                <w:color w:val="221F1F"/>
                <w:spacing w:val="31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sz w:val="15"/>
                <w:szCs w:val="15"/>
              </w:rPr>
              <w:t>energii</w:t>
            </w:r>
            <w:r w:rsidR="00330D9D">
              <w:rPr>
                <w:color w:val="221F1F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wykorzystaniem zasady zachowania energii mechanicznej</w:t>
            </w:r>
          </w:p>
          <w:p w14:paraId="49207EC5" w14:textId="77777777" w:rsidR="005932CB" w:rsidRDefault="005932CB" w:rsidP="00531C14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związku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 lub 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</w:t>
            </w:r>
          </w:p>
          <w:p w14:paraId="7EAC196A" w14:textId="77777777" w:rsidR="005932CB" w:rsidRDefault="005932CB" w:rsidP="00531C14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projekt 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pracą, mocą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energią (inny niż 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</w:tc>
      </w:tr>
    </w:tbl>
    <w:p w14:paraId="7D6DF9B9" w14:textId="276B6D9B" w:rsidR="00643E59" w:rsidRDefault="00643E59" w:rsidP="00A016CB">
      <w:pPr>
        <w:pStyle w:val="Nagwek1"/>
        <w:kinsoku w:val="0"/>
        <w:overflowPunct w:val="0"/>
        <w:spacing w:before="114"/>
        <w:ind w:left="0"/>
        <w:rPr>
          <w:color w:val="221F1F"/>
          <w:w w:val="105"/>
        </w:rPr>
      </w:pPr>
    </w:p>
    <w:sectPr w:rsidR="00643E59" w:rsidSect="004C41F6">
      <w:pgSz w:w="16840" w:h="11900" w:orient="landscape"/>
      <w:pgMar w:top="1134" w:right="1418" w:bottom="1701" w:left="1418" w:header="709" w:footer="709" w:gutter="0"/>
      <w:cols w:space="708" w:equalWidth="0">
        <w:col w:w="1388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8E6B" w14:textId="77777777" w:rsidR="002116AA" w:rsidRDefault="002116AA" w:rsidP="004C41F6">
      <w:r>
        <w:separator/>
      </w:r>
    </w:p>
  </w:endnote>
  <w:endnote w:type="continuationSeparator" w:id="0">
    <w:p w14:paraId="05AA887A" w14:textId="77777777" w:rsidR="002116AA" w:rsidRDefault="002116AA" w:rsidP="004C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ECDE3" w14:textId="77777777" w:rsidR="00BE187C" w:rsidRPr="00824C51" w:rsidRDefault="00BE187C" w:rsidP="00BE187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www.nowaera.pl</w:t>
    </w:r>
  </w:p>
  <w:p w14:paraId="316D3044" w14:textId="77777777" w:rsidR="00BE187C" w:rsidRDefault="00BE18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21543" w14:textId="77777777" w:rsidR="002116AA" w:rsidRDefault="002116AA" w:rsidP="004C41F6">
      <w:r>
        <w:separator/>
      </w:r>
    </w:p>
  </w:footnote>
  <w:footnote w:type="continuationSeparator" w:id="0">
    <w:p w14:paraId="174E81B2" w14:textId="77777777" w:rsidR="002116AA" w:rsidRDefault="002116AA" w:rsidP="004C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2D2A1" w14:textId="77777777" w:rsidR="00330D9D" w:rsidRDefault="00330D9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07FA67C" wp14:editId="5C22A821">
              <wp:simplePos x="0" y="0"/>
              <wp:positionH relativeFrom="page">
                <wp:posOffset>1050925</wp:posOffset>
              </wp:positionH>
              <wp:positionV relativeFrom="paragraph">
                <wp:posOffset>-1508760</wp:posOffset>
              </wp:positionV>
              <wp:extent cx="446405" cy="2566035"/>
              <wp:effectExtent l="6985" t="0" r="0" b="0"/>
              <wp:wrapNone/>
              <wp:docPr id="2" name="Group 9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6200000">
                        <a:off x="0" y="0"/>
                        <a:ext cx="446405" cy="2566035"/>
                        <a:chOff x="15604" y="-4470"/>
                        <a:chExt cx="703" cy="4041"/>
                      </a:xfrm>
                    </wpg:grpSpPr>
                    <wps:wsp>
                      <wps:cNvPr id="4" name="Freeform 885"/>
                      <wps:cNvSpPr>
                        <a:spLocks/>
                      </wps:cNvSpPr>
                      <wps:spPr bwMode="auto">
                        <a:xfrm>
                          <a:off x="15604" y="-4470"/>
                          <a:ext cx="703" cy="1218"/>
                        </a:xfrm>
                        <a:custGeom>
                          <a:avLst/>
                          <a:gdLst>
                            <a:gd name="T0" fmla="*/ 0 w 703"/>
                            <a:gd name="T1" fmla="*/ 0 h 1218"/>
                            <a:gd name="T2" fmla="*/ 0 w 703"/>
                            <a:gd name="T3" fmla="*/ 1217 h 1218"/>
                            <a:gd name="T4" fmla="*/ 702 w 703"/>
                            <a:gd name="T5" fmla="*/ 1217 h 1218"/>
                            <a:gd name="T6" fmla="*/ 702 w 703"/>
                            <a:gd name="T7" fmla="*/ 0 h 1218"/>
                            <a:gd name="T8" fmla="*/ 0 w 703"/>
                            <a:gd name="T9" fmla="*/ 0 h 1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3" h="1218">
                              <a:moveTo>
                                <a:pt x="0" y="0"/>
                              </a:moveTo>
                              <a:lnTo>
                                <a:pt x="0" y="1217"/>
                              </a:lnTo>
                              <a:lnTo>
                                <a:pt x="702" y="1217"/>
                              </a:lnTo>
                              <a:lnTo>
                                <a:pt x="7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34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86"/>
                      <wps:cNvSpPr>
                        <a:spLocks/>
                      </wps:cNvSpPr>
                      <wps:spPr bwMode="auto">
                        <a:xfrm>
                          <a:off x="15604" y="-3252"/>
                          <a:ext cx="703" cy="2823"/>
                        </a:xfrm>
                        <a:custGeom>
                          <a:avLst/>
                          <a:gdLst>
                            <a:gd name="T0" fmla="*/ 0 w 703"/>
                            <a:gd name="T1" fmla="*/ 0 h 2823"/>
                            <a:gd name="T2" fmla="*/ 0 w 703"/>
                            <a:gd name="T3" fmla="*/ 2822 h 2823"/>
                            <a:gd name="T4" fmla="*/ 702 w 703"/>
                            <a:gd name="T5" fmla="*/ 2822 h 2823"/>
                            <a:gd name="T6" fmla="*/ 702 w 703"/>
                            <a:gd name="T7" fmla="*/ 0 h 2823"/>
                            <a:gd name="T8" fmla="*/ 0 w 703"/>
                            <a:gd name="T9" fmla="*/ 0 h 28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3" h="2823">
                              <a:moveTo>
                                <a:pt x="0" y="0"/>
                              </a:moveTo>
                              <a:lnTo>
                                <a:pt x="0" y="2822"/>
                              </a:lnTo>
                              <a:lnTo>
                                <a:pt x="702" y="2822"/>
                              </a:lnTo>
                              <a:lnTo>
                                <a:pt x="7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D6CB156" id="Group 927" o:spid="_x0000_s1026" style="position:absolute;margin-left:82.75pt;margin-top:-118.8pt;width:35.15pt;height:202.05pt;rotation:-90;z-index:251659264;mso-position-horizontal-relative:page" coordorigin="15604,-4470" coordsize="703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" o:allowincell="f">
              <v:shape id="Freeform 885" o:spid="_x0000_s1027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" path="m,l,1217r702,l702,,,xe" fillcolor="#043479" stroked="f">
                <v:path arrowok="t" o:connecttype="custom" o:connectlocs="0,0;0,1217;702,1217;702,0;0,0" o:connectangles="0,0,0,0,0"/>
              </v:shape>
              <v:shape id="Freeform 886" o:spid="_x0000_s1028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" path="m,l,2822r702,l702,,,xe" fillcolor="#93c73c" stroked="f">
                <v:path arrowok="t" o:connecttype="custom" o:connectlocs="0,0;0,2822;702,2822;702,0;0,0" o:connectangles="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898E5F6" wp14:editId="5CBADE64">
              <wp:simplePos x="0" y="0"/>
              <wp:positionH relativeFrom="page">
                <wp:posOffset>1835150</wp:posOffset>
              </wp:positionH>
              <wp:positionV relativeFrom="page">
                <wp:posOffset>-991870</wp:posOffset>
              </wp:positionV>
              <wp:extent cx="262255" cy="2798445"/>
              <wp:effectExtent l="0" t="1268095" r="0" b="1250950"/>
              <wp:wrapNone/>
              <wp:docPr id="1" name="Text Box 9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262255" cy="279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27BDF" w14:textId="77777777" w:rsidR="00330D9D" w:rsidRPr="00B26112" w:rsidRDefault="00330D9D" w:rsidP="004C41F6">
                          <w:pPr>
                            <w:tabs>
                              <w:tab w:val="left" w:pos="425"/>
                              <w:tab w:val="left" w:pos="1985"/>
                            </w:tabs>
                            <w:kinsoku w:val="0"/>
                            <w:overflowPunct w:val="0"/>
                            <w:spacing w:before="33" w:line="154" w:lineRule="exact"/>
                            <w:ind w:left="20"/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07"/>
                              <w:sz w:val="15"/>
                              <w:szCs w:val="15"/>
                            </w:rPr>
                          </w:pP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instrText>PAGE   \* MERGEFORMAT</w:instrText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0C54B3">
                            <w:rPr>
                              <w:rFonts w:ascii="Arial" w:hAnsi="Arial" w:cs="Arial"/>
                              <w:i/>
                              <w:iCs/>
                              <w:noProof/>
                              <w:color w:val="FFFFFF"/>
                              <w:w w:val="118"/>
                              <w:sz w:val="15"/>
                              <w:szCs w:val="15"/>
                            </w:rPr>
                            <w:t>1</w:t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fldChar w:fldCharType="end"/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04"/>
                              <w:sz w:val="15"/>
                              <w:szCs w:val="15"/>
                            </w:rPr>
                            <w:t>Przedmiotowy system oceniania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0" o:spid="_x0000_s1026" type="#_x0000_t202" style="position:absolute;margin-left:144.5pt;margin-top:-78.1pt;width:20.65pt;height:220.3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" o:allowincell="f" filled="f" stroked="f">
              <v:textbox inset="0,0,0,0">
                <w:txbxContent>
                  <w:p w14:paraId="07F27BDF" w14:textId="77777777" w:rsidR="00330D9D" w:rsidRPr="00B26112" w:rsidRDefault="00330D9D" w:rsidP="004C41F6">
                    <w:pPr>
                      <w:tabs>
                        <w:tab w:val="left" w:pos="425"/>
                        <w:tab w:val="left" w:pos="1985"/>
                      </w:tabs>
                      <w:kinsoku w:val="0"/>
                      <w:overflowPunct w:val="0"/>
                      <w:spacing w:before="33" w:line="154" w:lineRule="exact"/>
                      <w:ind w:left="20"/>
                      <w:rPr>
                        <w:rFonts w:ascii="Arial" w:hAnsi="Arial" w:cs="Arial"/>
                        <w:i/>
                        <w:iCs/>
                        <w:color w:val="FFFFFF"/>
                        <w:w w:val="107"/>
                        <w:sz w:val="15"/>
                        <w:szCs w:val="15"/>
                      </w:rPr>
                    </w:pP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fldChar w:fldCharType="begin"/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instrText>PAGE   \* MERGEFORMAT</w:instrText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fldChar w:fldCharType="separate"/>
                    </w:r>
                    <w:r w:rsidR="000C54B3">
                      <w:rPr>
                        <w:rFonts w:ascii="Arial" w:hAnsi="Arial" w:cs="Arial"/>
                        <w:i/>
                        <w:iCs/>
                        <w:noProof/>
                        <w:color w:val="FFFFFF"/>
                        <w:w w:val="118"/>
                        <w:sz w:val="15"/>
                        <w:szCs w:val="15"/>
                      </w:rPr>
                      <w:t>1</w:t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fldChar w:fldCharType="end"/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i/>
                        <w:iCs/>
                        <w:color w:val="FFFFFF"/>
                        <w:w w:val="104"/>
                        <w:sz w:val="15"/>
                        <w:szCs w:val="15"/>
                      </w:rPr>
                      <w:t>Przedmiotowy system oceniania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6F74E71" w14:textId="77777777" w:rsidR="00330D9D" w:rsidRDefault="00330D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17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2570" w:hanging="200"/>
      </w:pPr>
    </w:lvl>
    <w:lvl w:ilvl="2">
      <w:numFmt w:val="bullet"/>
      <w:lvlText w:val="•"/>
      <w:lvlJc w:val="left"/>
      <w:pPr>
        <w:ind w:left="4020" w:hanging="200"/>
      </w:pPr>
    </w:lvl>
    <w:lvl w:ilvl="3">
      <w:numFmt w:val="bullet"/>
      <w:lvlText w:val="•"/>
      <w:lvlJc w:val="left"/>
      <w:pPr>
        <w:ind w:left="5470" w:hanging="200"/>
      </w:pPr>
    </w:lvl>
    <w:lvl w:ilvl="4">
      <w:numFmt w:val="bullet"/>
      <w:lvlText w:val="•"/>
      <w:lvlJc w:val="left"/>
      <w:pPr>
        <w:ind w:left="6920" w:hanging="200"/>
      </w:pPr>
    </w:lvl>
    <w:lvl w:ilvl="5">
      <w:numFmt w:val="bullet"/>
      <w:lvlText w:val="•"/>
      <w:lvlJc w:val="left"/>
      <w:pPr>
        <w:ind w:left="8370" w:hanging="200"/>
      </w:pPr>
    </w:lvl>
    <w:lvl w:ilvl="6">
      <w:numFmt w:val="bullet"/>
      <w:lvlText w:val="•"/>
      <w:lvlJc w:val="left"/>
      <w:pPr>
        <w:ind w:left="9820" w:hanging="200"/>
      </w:pPr>
    </w:lvl>
    <w:lvl w:ilvl="7">
      <w:numFmt w:val="bullet"/>
      <w:lvlText w:val="•"/>
      <w:lvlJc w:val="left"/>
      <w:pPr>
        <w:ind w:left="11270" w:hanging="200"/>
      </w:pPr>
    </w:lvl>
    <w:lvl w:ilvl="8">
      <w:numFmt w:val="bullet"/>
      <w:lvlText w:val="•"/>
      <w:lvlJc w:val="left"/>
      <w:pPr>
        <w:ind w:left="12720" w:hanging="200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1062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-"/>
      <w:lvlJc w:val="left"/>
      <w:pPr>
        <w:ind w:left="1283" w:hanging="222"/>
      </w:pPr>
      <w:rPr>
        <w:rFonts w:ascii="Book Antiqua" w:hAnsi="Book Antiqua" w:cs="Book Antiqua"/>
        <w:b w:val="0"/>
        <w:bCs w:val="0"/>
        <w:color w:val="221F1F"/>
        <w:w w:val="155"/>
        <w:sz w:val="17"/>
        <w:szCs w:val="17"/>
      </w:rPr>
    </w:lvl>
    <w:lvl w:ilvl="2">
      <w:numFmt w:val="bullet"/>
      <w:lvlText w:val="•"/>
      <w:lvlJc w:val="left"/>
      <w:pPr>
        <w:ind w:left="2873" w:hanging="222"/>
      </w:pPr>
    </w:lvl>
    <w:lvl w:ilvl="3">
      <w:numFmt w:val="bullet"/>
      <w:lvlText w:val="•"/>
      <w:lvlJc w:val="left"/>
      <w:pPr>
        <w:ind w:left="4466" w:hanging="222"/>
      </w:pPr>
    </w:lvl>
    <w:lvl w:ilvl="4">
      <w:numFmt w:val="bullet"/>
      <w:lvlText w:val="•"/>
      <w:lvlJc w:val="left"/>
      <w:pPr>
        <w:ind w:left="6060" w:hanging="222"/>
      </w:pPr>
    </w:lvl>
    <w:lvl w:ilvl="5">
      <w:numFmt w:val="bullet"/>
      <w:lvlText w:val="•"/>
      <w:lvlJc w:val="left"/>
      <w:pPr>
        <w:ind w:left="7653" w:hanging="222"/>
      </w:pPr>
    </w:lvl>
    <w:lvl w:ilvl="6">
      <w:numFmt w:val="bullet"/>
      <w:lvlText w:val="•"/>
      <w:lvlJc w:val="left"/>
      <w:pPr>
        <w:ind w:left="9246" w:hanging="222"/>
      </w:pPr>
    </w:lvl>
    <w:lvl w:ilvl="7">
      <w:numFmt w:val="bullet"/>
      <w:lvlText w:val="•"/>
      <w:lvlJc w:val="left"/>
      <w:pPr>
        <w:ind w:left="10840" w:hanging="222"/>
      </w:pPr>
    </w:lvl>
    <w:lvl w:ilvl="8">
      <w:numFmt w:val="bullet"/>
      <w:lvlText w:val="•"/>
      <w:lvlJc w:val="left"/>
      <w:pPr>
        <w:ind w:left="12433" w:hanging="222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9">
    <w:nsid w:val="0000040B"/>
    <w:multiLevelType w:val="multilevel"/>
    <w:tmpl w:val="FFC4C7E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start w:val="1"/>
      <w:numFmt w:val="bullet"/>
      <w:lvlText w:val=""/>
      <w:lvlJc w:val="left"/>
      <w:pPr>
        <w:ind w:left="476" w:hanging="194"/>
      </w:pPr>
      <w:rPr>
        <w:rFonts w:ascii="Symbol" w:hAnsi="Symbol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11">
    <w:nsid w:val="0000040D"/>
    <w:multiLevelType w:val="multilevel"/>
    <w:tmpl w:val="0000089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12">
    <w:nsid w:val="0000040E"/>
    <w:multiLevelType w:val="multilevel"/>
    <w:tmpl w:val="0000089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3">
    <w:nsid w:val="0000040F"/>
    <w:multiLevelType w:val="multilevel"/>
    <w:tmpl w:val="00000892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14">
    <w:nsid w:val="00000410"/>
    <w:multiLevelType w:val="multilevel"/>
    <w:tmpl w:val="00000893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15">
    <w:nsid w:val="00000411"/>
    <w:multiLevelType w:val="multilevel"/>
    <w:tmpl w:val="0000089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16">
    <w:nsid w:val="00000412"/>
    <w:multiLevelType w:val="multilevel"/>
    <w:tmpl w:val="0000089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17">
    <w:nsid w:val="00000413"/>
    <w:multiLevelType w:val="multilevel"/>
    <w:tmpl w:val="0000089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8">
    <w:nsid w:val="00000414"/>
    <w:multiLevelType w:val="multilevel"/>
    <w:tmpl w:val="00000897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19">
    <w:nsid w:val="00000415"/>
    <w:multiLevelType w:val="multilevel"/>
    <w:tmpl w:val="00000898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908" w:hanging="194"/>
      </w:pPr>
    </w:lvl>
    <w:lvl w:ilvl="3">
      <w:numFmt w:val="bullet"/>
      <w:lvlText w:val="•"/>
      <w:lvlJc w:val="left"/>
      <w:pPr>
        <w:ind w:left="1257" w:hanging="194"/>
      </w:pPr>
    </w:lvl>
    <w:lvl w:ilvl="4">
      <w:numFmt w:val="bullet"/>
      <w:lvlText w:val="•"/>
      <w:lvlJc w:val="left"/>
      <w:pPr>
        <w:ind w:left="1606" w:hanging="194"/>
      </w:pPr>
    </w:lvl>
    <w:lvl w:ilvl="5">
      <w:numFmt w:val="bullet"/>
      <w:lvlText w:val="•"/>
      <w:lvlJc w:val="left"/>
      <w:pPr>
        <w:ind w:left="1954" w:hanging="194"/>
      </w:pPr>
    </w:lvl>
    <w:lvl w:ilvl="6">
      <w:numFmt w:val="bullet"/>
      <w:lvlText w:val="•"/>
      <w:lvlJc w:val="left"/>
      <w:pPr>
        <w:ind w:left="2303" w:hanging="194"/>
      </w:pPr>
    </w:lvl>
    <w:lvl w:ilvl="7">
      <w:numFmt w:val="bullet"/>
      <w:lvlText w:val="•"/>
      <w:lvlJc w:val="left"/>
      <w:pPr>
        <w:ind w:left="2652" w:hanging="194"/>
      </w:pPr>
    </w:lvl>
    <w:lvl w:ilvl="8">
      <w:numFmt w:val="bullet"/>
      <w:lvlText w:val="•"/>
      <w:lvlJc w:val="left"/>
      <w:pPr>
        <w:ind w:left="3000" w:hanging="194"/>
      </w:pPr>
    </w:lvl>
  </w:abstractNum>
  <w:abstractNum w:abstractNumId="20">
    <w:nsid w:val="00000416"/>
    <w:multiLevelType w:val="multilevel"/>
    <w:tmpl w:val="0000089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1">
    <w:nsid w:val="00000417"/>
    <w:multiLevelType w:val="multilevel"/>
    <w:tmpl w:val="0000089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22">
    <w:nsid w:val="00000418"/>
    <w:multiLevelType w:val="multilevel"/>
    <w:tmpl w:val="0000089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730" w:hanging="167"/>
      </w:pPr>
    </w:lvl>
    <w:lvl w:ilvl="3">
      <w:numFmt w:val="bullet"/>
      <w:lvlText w:val="•"/>
      <w:lvlJc w:val="left"/>
      <w:pPr>
        <w:ind w:left="1101" w:hanging="167"/>
      </w:pPr>
    </w:lvl>
    <w:lvl w:ilvl="4">
      <w:numFmt w:val="bullet"/>
      <w:lvlText w:val="•"/>
      <w:lvlJc w:val="left"/>
      <w:pPr>
        <w:ind w:left="1472" w:hanging="167"/>
      </w:pPr>
    </w:lvl>
    <w:lvl w:ilvl="5">
      <w:numFmt w:val="bullet"/>
      <w:lvlText w:val="•"/>
      <w:lvlJc w:val="left"/>
      <w:pPr>
        <w:ind w:left="1843" w:hanging="167"/>
      </w:pPr>
    </w:lvl>
    <w:lvl w:ilvl="6">
      <w:numFmt w:val="bullet"/>
      <w:lvlText w:val="•"/>
      <w:lvlJc w:val="left"/>
      <w:pPr>
        <w:ind w:left="2214" w:hanging="167"/>
      </w:pPr>
    </w:lvl>
    <w:lvl w:ilvl="7">
      <w:numFmt w:val="bullet"/>
      <w:lvlText w:val="•"/>
      <w:lvlJc w:val="left"/>
      <w:pPr>
        <w:ind w:left="2585" w:hanging="167"/>
      </w:pPr>
    </w:lvl>
    <w:lvl w:ilvl="8">
      <w:numFmt w:val="bullet"/>
      <w:lvlText w:val="•"/>
      <w:lvlJc w:val="left"/>
      <w:pPr>
        <w:ind w:left="2956" w:hanging="167"/>
      </w:pPr>
    </w:lvl>
  </w:abstractNum>
  <w:abstractNum w:abstractNumId="23">
    <w:nsid w:val="00000419"/>
    <w:multiLevelType w:val="multilevel"/>
    <w:tmpl w:val="0000089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24">
    <w:nsid w:val="0000041A"/>
    <w:multiLevelType w:val="multilevel"/>
    <w:tmpl w:val="0000089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80" w:hanging="167"/>
      </w:pPr>
    </w:lvl>
    <w:lvl w:ilvl="2">
      <w:numFmt w:val="bullet"/>
      <w:lvlText w:val="•"/>
      <w:lvlJc w:val="left"/>
      <w:pPr>
        <w:ind w:left="763" w:hanging="167"/>
      </w:pPr>
    </w:lvl>
    <w:lvl w:ilvl="3">
      <w:numFmt w:val="bullet"/>
      <w:lvlText w:val="•"/>
      <w:lvlJc w:val="left"/>
      <w:pPr>
        <w:ind w:left="1047" w:hanging="167"/>
      </w:pPr>
    </w:lvl>
    <w:lvl w:ilvl="4">
      <w:numFmt w:val="bullet"/>
      <w:lvlText w:val="•"/>
      <w:lvlJc w:val="left"/>
      <w:pPr>
        <w:ind w:left="1331" w:hanging="167"/>
      </w:pPr>
    </w:lvl>
    <w:lvl w:ilvl="5">
      <w:numFmt w:val="bullet"/>
      <w:lvlText w:val="•"/>
      <w:lvlJc w:val="left"/>
      <w:pPr>
        <w:ind w:left="1615" w:hanging="167"/>
      </w:pPr>
    </w:lvl>
    <w:lvl w:ilvl="6">
      <w:numFmt w:val="bullet"/>
      <w:lvlText w:val="•"/>
      <w:lvlJc w:val="left"/>
      <w:pPr>
        <w:ind w:left="1898" w:hanging="167"/>
      </w:pPr>
    </w:lvl>
    <w:lvl w:ilvl="7">
      <w:numFmt w:val="bullet"/>
      <w:lvlText w:val="•"/>
      <w:lvlJc w:val="left"/>
      <w:pPr>
        <w:ind w:left="2182" w:hanging="167"/>
      </w:pPr>
    </w:lvl>
    <w:lvl w:ilvl="8">
      <w:numFmt w:val="bullet"/>
      <w:lvlText w:val="•"/>
      <w:lvlJc w:val="left"/>
      <w:pPr>
        <w:ind w:left="2466" w:hanging="167"/>
      </w:pPr>
    </w:lvl>
  </w:abstractNum>
  <w:abstractNum w:abstractNumId="25">
    <w:nsid w:val="0000041B"/>
    <w:multiLevelType w:val="multilevel"/>
    <w:tmpl w:val="0000089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26">
    <w:nsid w:val="0000041C"/>
    <w:multiLevelType w:val="multilevel"/>
    <w:tmpl w:val="0000089F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27">
    <w:nsid w:val="0000041D"/>
    <w:multiLevelType w:val="multilevel"/>
    <w:tmpl w:val="000008A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28">
    <w:nsid w:val="0000041E"/>
    <w:multiLevelType w:val="multilevel"/>
    <w:tmpl w:val="000008A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9">
    <w:nsid w:val="0000041F"/>
    <w:multiLevelType w:val="multilevel"/>
    <w:tmpl w:val="000008A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30">
    <w:nsid w:val="00000420"/>
    <w:multiLevelType w:val="multilevel"/>
    <w:tmpl w:val="000008A3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31">
    <w:nsid w:val="00000421"/>
    <w:multiLevelType w:val="multilevel"/>
    <w:tmpl w:val="000008A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57" w:hanging="167"/>
      </w:pPr>
    </w:lvl>
    <w:lvl w:ilvl="3">
      <w:numFmt w:val="bullet"/>
      <w:lvlText w:val="•"/>
      <w:lvlJc w:val="left"/>
      <w:pPr>
        <w:ind w:left="954" w:hanging="167"/>
      </w:pPr>
    </w:lvl>
    <w:lvl w:ilvl="4">
      <w:numFmt w:val="bullet"/>
      <w:lvlText w:val="•"/>
      <w:lvlJc w:val="left"/>
      <w:pPr>
        <w:ind w:left="1251" w:hanging="167"/>
      </w:pPr>
    </w:lvl>
    <w:lvl w:ilvl="5">
      <w:numFmt w:val="bullet"/>
      <w:lvlText w:val="•"/>
      <w:lvlJc w:val="left"/>
      <w:pPr>
        <w:ind w:left="1548" w:hanging="167"/>
      </w:pPr>
    </w:lvl>
    <w:lvl w:ilvl="6">
      <w:numFmt w:val="bullet"/>
      <w:lvlText w:val="•"/>
      <w:lvlJc w:val="left"/>
      <w:pPr>
        <w:ind w:left="1845" w:hanging="167"/>
      </w:pPr>
    </w:lvl>
    <w:lvl w:ilvl="7">
      <w:numFmt w:val="bullet"/>
      <w:lvlText w:val="•"/>
      <w:lvlJc w:val="left"/>
      <w:pPr>
        <w:ind w:left="2142" w:hanging="167"/>
      </w:pPr>
    </w:lvl>
    <w:lvl w:ilvl="8">
      <w:numFmt w:val="bullet"/>
      <w:lvlText w:val="•"/>
      <w:lvlJc w:val="left"/>
      <w:pPr>
        <w:ind w:left="2439" w:hanging="167"/>
      </w:pPr>
    </w:lvl>
  </w:abstractNum>
  <w:abstractNum w:abstractNumId="32">
    <w:nsid w:val="00000422"/>
    <w:multiLevelType w:val="multilevel"/>
    <w:tmpl w:val="000008A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3">
    <w:nsid w:val="00000423"/>
    <w:multiLevelType w:val="multilevel"/>
    <w:tmpl w:val="000008A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4">
    <w:nsid w:val="00000424"/>
    <w:multiLevelType w:val="multilevel"/>
    <w:tmpl w:val="000008A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5">
    <w:nsid w:val="00000425"/>
    <w:multiLevelType w:val="multilevel"/>
    <w:tmpl w:val="000008A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36">
    <w:nsid w:val="00000426"/>
    <w:multiLevelType w:val="multilevel"/>
    <w:tmpl w:val="000008A9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801" w:hanging="194"/>
      </w:pPr>
    </w:lvl>
    <w:lvl w:ilvl="2">
      <w:numFmt w:val="bullet"/>
      <w:lvlText w:val="•"/>
      <w:lvlJc w:val="left"/>
      <w:pPr>
        <w:ind w:left="1123" w:hanging="194"/>
      </w:pPr>
    </w:lvl>
    <w:lvl w:ilvl="3">
      <w:numFmt w:val="bullet"/>
      <w:lvlText w:val="•"/>
      <w:lvlJc w:val="left"/>
      <w:pPr>
        <w:ind w:left="1445" w:hanging="194"/>
      </w:pPr>
    </w:lvl>
    <w:lvl w:ilvl="4">
      <w:numFmt w:val="bullet"/>
      <w:lvlText w:val="•"/>
      <w:lvlJc w:val="left"/>
      <w:pPr>
        <w:ind w:left="1767" w:hanging="194"/>
      </w:pPr>
    </w:lvl>
    <w:lvl w:ilvl="5">
      <w:numFmt w:val="bullet"/>
      <w:lvlText w:val="•"/>
      <w:lvlJc w:val="left"/>
      <w:pPr>
        <w:ind w:left="2089" w:hanging="194"/>
      </w:pPr>
    </w:lvl>
    <w:lvl w:ilvl="6">
      <w:numFmt w:val="bullet"/>
      <w:lvlText w:val="•"/>
      <w:lvlJc w:val="left"/>
      <w:pPr>
        <w:ind w:left="2410" w:hanging="194"/>
      </w:pPr>
    </w:lvl>
    <w:lvl w:ilvl="7">
      <w:numFmt w:val="bullet"/>
      <w:lvlText w:val="•"/>
      <w:lvlJc w:val="left"/>
      <w:pPr>
        <w:ind w:left="2732" w:hanging="194"/>
      </w:pPr>
    </w:lvl>
    <w:lvl w:ilvl="8">
      <w:numFmt w:val="bullet"/>
      <w:lvlText w:val="•"/>
      <w:lvlJc w:val="left"/>
      <w:pPr>
        <w:ind w:left="3054" w:hanging="194"/>
      </w:pPr>
    </w:lvl>
  </w:abstractNum>
  <w:abstractNum w:abstractNumId="37">
    <w:nsid w:val="00000427"/>
    <w:multiLevelType w:val="multilevel"/>
    <w:tmpl w:val="000008A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8">
    <w:nsid w:val="00000428"/>
    <w:multiLevelType w:val="multilevel"/>
    <w:tmpl w:val="000008A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9">
    <w:nsid w:val="00000429"/>
    <w:multiLevelType w:val="multilevel"/>
    <w:tmpl w:val="000008A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40">
    <w:nsid w:val="0000042A"/>
    <w:multiLevelType w:val="multilevel"/>
    <w:tmpl w:val="000008A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41">
    <w:nsid w:val="0000042B"/>
    <w:multiLevelType w:val="multilevel"/>
    <w:tmpl w:val="000008A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9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42">
    <w:nsid w:val="0000042C"/>
    <w:multiLevelType w:val="multilevel"/>
    <w:tmpl w:val="000008A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43">
    <w:nsid w:val="0000042D"/>
    <w:multiLevelType w:val="multilevel"/>
    <w:tmpl w:val="000008B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282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963" w:hanging="194"/>
      </w:pPr>
    </w:lvl>
    <w:lvl w:ilvl="3">
      <w:numFmt w:val="bullet"/>
      <w:lvlText w:val="•"/>
      <w:lvlJc w:val="left"/>
      <w:pPr>
        <w:ind w:left="1305" w:hanging="194"/>
      </w:pPr>
    </w:lvl>
    <w:lvl w:ilvl="4">
      <w:numFmt w:val="bullet"/>
      <w:lvlText w:val="•"/>
      <w:lvlJc w:val="left"/>
      <w:pPr>
        <w:ind w:left="1647" w:hanging="194"/>
      </w:pPr>
    </w:lvl>
    <w:lvl w:ilvl="5">
      <w:numFmt w:val="bullet"/>
      <w:lvlText w:val="•"/>
      <w:lvlJc w:val="left"/>
      <w:pPr>
        <w:ind w:left="1989" w:hanging="194"/>
      </w:pPr>
    </w:lvl>
    <w:lvl w:ilvl="6">
      <w:numFmt w:val="bullet"/>
      <w:lvlText w:val="•"/>
      <w:lvlJc w:val="left"/>
      <w:pPr>
        <w:ind w:left="2330" w:hanging="194"/>
      </w:pPr>
    </w:lvl>
    <w:lvl w:ilvl="7">
      <w:numFmt w:val="bullet"/>
      <w:lvlText w:val="•"/>
      <w:lvlJc w:val="left"/>
      <w:pPr>
        <w:ind w:left="2672" w:hanging="194"/>
      </w:pPr>
    </w:lvl>
    <w:lvl w:ilvl="8">
      <w:numFmt w:val="bullet"/>
      <w:lvlText w:val="•"/>
      <w:lvlJc w:val="left"/>
      <w:pPr>
        <w:ind w:left="3014" w:hanging="194"/>
      </w:pPr>
    </w:lvl>
  </w:abstractNum>
  <w:abstractNum w:abstractNumId="44">
    <w:nsid w:val="0000042E"/>
    <w:multiLevelType w:val="multilevel"/>
    <w:tmpl w:val="000008B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45">
    <w:nsid w:val="0000042F"/>
    <w:multiLevelType w:val="multilevel"/>
    <w:tmpl w:val="000008B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46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322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1776" w:hanging="200"/>
      </w:pPr>
    </w:lvl>
    <w:lvl w:ilvl="2">
      <w:numFmt w:val="bullet"/>
      <w:lvlText w:val="•"/>
      <w:lvlJc w:val="left"/>
      <w:pPr>
        <w:ind w:left="3232" w:hanging="200"/>
      </w:pPr>
    </w:lvl>
    <w:lvl w:ilvl="3">
      <w:numFmt w:val="bullet"/>
      <w:lvlText w:val="•"/>
      <w:lvlJc w:val="left"/>
      <w:pPr>
        <w:ind w:left="4688" w:hanging="200"/>
      </w:pPr>
    </w:lvl>
    <w:lvl w:ilvl="4">
      <w:numFmt w:val="bullet"/>
      <w:lvlText w:val="•"/>
      <w:lvlJc w:val="left"/>
      <w:pPr>
        <w:ind w:left="6144" w:hanging="200"/>
      </w:pPr>
    </w:lvl>
    <w:lvl w:ilvl="5">
      <w:numFmt w:val="bullet"/>
      <w:lvlText w:val="•"/>
      <w:lvlJc w:val="left"/>
      <w:pPr>
        <w:ind w:left="7600" w:hanging="200"/>
      </w:pPr>
    </w:lvl>
    <w:lvl w:ilvl="6">
      <w:numFmt w:val="bullet"/>
      <w:lvlText w:val="•"/>
      <w:lvlJc w:val="left"/>
      <w:pPr>
        <w:ind w:left="9056" w:hanging="200"/>
      </w:pPr>
    </w:lvl>
    <w:lvl w:ilvl="7">
      <w:numFmt w:val="bullet"/>
      <w:lvlText w:val="•"/>
      <w:lvlJc w:val="left"/>
      <w:pPr>
        <w:ind w:left="10512" w:hanging="200"/>
      </w:pPr>
    </w:lvl>
    <w:lvl w:ilvl="8">
      <w:numFmt w:val="bullet"/>
      <w:lvlText w:val="•"/>
      <w:lvlJc w:val="left"/>
      <w:pPr>
        <w:ind w:left="11968" w:hanging="200"/>
      </w:pPr>
    </w:lvl>
  </w:abstractNum>
  <w:abstractNum w:abstractNumId="47">
    <w:nsid w:val="16F6034D"/>
    <w:multiLevelType w:val="multilevel"/>
    <w:tmpl w:val="8C562AF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48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1F5584"/>
    <w:multiLevelType w:val="multilevel"/>
    <w:tmpl w:val="F3D834D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num w:numId="1">
    <w:abstractNumId w:val="46"/>
  </w:num>
  <w:num w:numId="2">
    <w:abstractNumId w:val="45"/>
  </w:num>
  <w:num w:numId="3">
    <w:abstractNumId w:val="44"/>
  </w:num>
  <w:num w:numId="4">
    <w:abstractNumId w:val="43"/>
  </w:num>
  <w:num w:numId="5">
    <w:abstractNumId w:val="42"/>
  </w:num>
  <w:num w:numId="6">
    <w:abstractNumId w:val="41"/>
  </w:num>
  <w:num w:numId="7">
    <w:abstractNumId w:val="40"/>
  </w:num>
  <w:num w:numId="8">
    <w:abstractNumId w:val="39"/>
  </w:num>
  <w:num w:numId="9">
    <w:abstractNumId w:val="38"/>
  </w:num>
  <w:num w:numId="10">
    <w:abstractNumId w:val="37"/>
  </w:num>
  <w:num w:numId="11">
    <w:abstractNumId w:val="36"/>
  </w:num>
  <w:num w:numId="12">
    <w:abstractNumId w:val="35"/>
  </w:num>
  <w:num w:numId="13">
    <w:abstractNumId w:val="34"/>
  </w:num>
  <w:num w:numId="14">
    <w:abstractNumId w:val="33"/>
  </w:num>
  <w:num w:numId="15">
    <w:abstractNumId w:val="32"/>
  </w:num>
  <w:num w:numId="16">
    <w:abstractNumId w:val="31"/>
  </w:num>
  <w:num w:numId="17">
    <w:abstractNumId w:val="30"/>
  </w:num>
  <w:num w:numId="18">
    <w:abstractNumId w:val="29"/>
  </w:num>
  <w:num w:numId="19">
    <w:abstractNumId w:val="28"/>
  </w:num>
  <w:num w:numId="20">
    <w:abstractNumId w:val="27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19"/>
  </w:num>
  <w:num w:numId="29">
    <w:abstractNumId w:val="18"/>
  </w:num>
  <w:num w:numId="30">
    <w:abstractNumId w:val="17"/>
  </w:num>
  <w:num w:numId="31">
    <w:abstractNumId w:val="16"/>
  </w:num>
  <w:num w:numId="32">
    <w:abstractNumId w:val="15"/>
  </w:num>
  <w:num w:numId="33">
    <w:abstractNumId w:val="14"/>
  </w:num>
  <w:num w:numId="34">
    <w:abstractNumId w:val="13"/>
  </w:num>
  <w:num w:numId="35">
    <w:abstractNumId w:val="12"/>
  </w:num>
  <w:num w:numId="36">
    <w:abstractNumId w:val="11"/>
  </w:num>
  <w:num w:numId="37">
    <w:abstractNumId w:val="10"/>
  </w:num>
  <w:num w:numId="38">
    <w:abstractNumId w:val="9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48"/>
  </w:num>
  <w:num w:numId="49">
    <w:abstractNumId w:val="47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59"/>
    <w:rsid w:val="000C54B3"/>
    <w:rsid w:val="001227CD"/>
    <w:rsid w:val="002116AA"/>
    <w:rsid w:val="00276243"/>
    <w:rsid w:val="002C4F85"/>
    <w:rsid w:val="00325B71"/>
    <w:rsid w:val="00326AD8"/>
    <w:rsid w:val="00330D9D"/>
    <w:rsid w:val="0044579A"/>
    <w:rsid w:val="00474F54"/>
    <w:rsid w:val="004C41F6"/>
    <w:rsid w:val="00531C14"/>
    <w:rsid w:val="005932CB"/>
    <w:rsid w:val="005F0D9F"/>
    <w:rsid w:val="006153A2"/>
    <w:rsid w:val="00643E59"/>
    <w:rsid w:val="00721F97"/>
    <w:rsid w:val="007230E5"/>
    <w:rsid w:val="00A016CB"/>
    <w:rsid w:val="00B13884"/>
    <w:rsid w:val="00BE187C"/>
    <w:rsid w:val="00BF2C1A"/>
    <w:rsid w:val="00C724FE"/>
    <w:rsid w:val="00C92CF0"/>
    <w:rsid w:val="00DB7079"/>
    <w:rsid w:val="00ED6BDC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07D3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HelveticaNeueLT Pro 55 Roman" w:hAnsi="HelveticaNeueLT Pro 55 Roman" w:cs="HelveticaNeueLT Pro 55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5"/>
      <w:ind w:left="1062" w:hanging="22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AD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25B71"/>
    <w:rPr>
      <w:color w:val="808080"/>
    </w:rPr>
  </w:style>
  <w:style w:type="paragraph" w:customStyle="1" w:styleId="stopkaSc">
    <w:name w:val="stopka_Sc"/>
    <w:basedOn w:val="Stopka"/>
    <w:link w:val="stopkaScZnak"/>
    <w:qFormat/>
    <w:rsid w:val="00BE187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BE187C"/>
    <w:rPr>
      <w:rFonts w:ascii="HelveticaNeueLT Pro 55 Roman" w:eastAsiaTheme="minorHAnsi" w:hAnsi="HelveticaNeueLT Pro 55 Roman" w:cs="Times New Roman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HelveticaNeueLT Pro 55 Roman" w:hAnsi="HelveticaNeueLT Pro 55 Roman" w:cs="HelveticaNeueLT Pro 55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5"/>
      <w:ind w:left="1062" w:hanging="22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AD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25B71"/>
    <w:rPr>
      <w:color w:val="808080"/>
    </w:rPr>
  </w:style>
  <w:style w:type="paragraph" w:customStyle="1" w:styleId="stopkaSc">
    <w:name w:val="stopka_Sc"/>
    <w:basedOn w:val="Stopka"/>
    <w:link w:val="stopkaScZnak"/>
    <w:qFormat/>
    <w:rsid w:val="00BE187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BE187C"/>
    <w:rPr>
      <w:rFonts w:ascii="HelveticaNeueLT Pro 55 Roman" w:eastAsiaTheme="minorHAnsi" w:hAnsi="HelveticaNeueLT Pro 55 Roman" w:cs="Times New Roman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C01E0-6C4C-4B3D-910D-3A3A05CD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4965</Words>
  <Characters>29791</Characters>
  <Application>Microsoft Office Word</Application>
  <DocSecurity>0</DocSecurity>
  <Lines>248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066407 OF1 KN_PSO_ZP</vt:lpstr>
      <vt:lpstr>066407 OF1 KN_PSO_ZP</vt:lpstr>
    </vt:vector>
  </TitlesOfParts>
  <Company/>
  <LinksUpToDate>false</LinksUpToDate>
  <CharactersWithSpaces>34687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066407 OF1 KN_PSO_ZP</dc:title>
  <dc:creator>d.okulewicz</dc:creator>
  <cp:lastModifiedBy>Katarzyna</cp:lastModifiedBy>
  <cp:revision>2</cp:revision>
  <dcterms:created xsi:type="dcterms:W3CDTF">2019-10-04T19:18:00Z</dcterms:created>
  <dcterms:modified xsi:type="dcterms:W3CDTF">2019-10-04T19:18:00Z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